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942E" w14:textId="2233A298" w:rsidR="001C10E9" w:rsidRPr="00947B74" w:rsidRDefault="00947B74" w:rsidP="001C10E9">
      <w:pPr>
        <w:jc w:val="center"/>
        <w:rPr>
          <w:rFonts w:ascii="Arial" w:hAnsi="Arial" w:cs="Arial"/>
          <w:b/>
          <w:bCs/>
          <w:i/>
          <w:iCs/>
          <w:noProof/>
          <w:kern w:val="32"/>
          <w:sz w:val="32"/>
          <w:szCs w:val="32"/>
        </w:rPr>
      </w:pPr>
      <w:bookmarkStart w:id="0" w:name="_Hlk65595366"/>
      <w:r w:rsidRPr="00947B74">
        <w:rPr>
          <w:rFonts w:ascii="Arial" w:hAnsi="Arial" w:cs="Arial"/>
          <w:b/>
          <w:bCs/>
          <w:i/>
          <w:iCs/>
          <w:noProof/>
          <w:kern w:val="32"/>
          <w:sz w:val="32"/>
          <w:szCs w:val="32"/>
        </w:rPr>
        <w:t>Standard First Aid, CPR, and AED, Eighth Edition</w:t>
      </w:r>
    </w:p>
    <w:p w14:paraId="52FB0BA8" w14:textId="31F1699A" w:rsidR="001C2430" w:rsidRPr="007628C9" w:rsidRDefault="001C10E9" w:rsidP="001C2430">
      <w:pPr>
        <w:pStyle w:val="ChapterTitle"/>
        <w:rPr>
          <w:noProof/>
          <w:sz w:val="28"/>
          <w:szCs w:val="28"/>
        </w:rPr>
      </w:pPr>
      <w:r w:rsidRPr="007628C9">
        <w:rPr>
          <w:noProof/>
          <w:sz w:val="28"/>
          <w:szCs w:val="28"/>
        </w:rPr>
        <w:t>Course Outline</w:t>
      </w:r>
      <w:r w:rsidR="00947B74" w:rsidRPr="007628C9">
        <w:rPr>
          <w:noProof/>
          <w:sz w:val="28"/>
          <w:szCs w:val="28"/>
        </w:rPr>
        <w:t>s</w:t>
      </w:r>
    </w:p>
    <w:bookmarkEnd w:id="0"/>
    <w:p w14:paraId="1947B62A" w14:textId="294BAA88" w:rsidR="00156935" w:rsidRPr="00156935" w:rsidRDefault="00F21B91" w:rsidP="00156935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>Core Course</w:t>
      </w:r>
      <w:r w:rsidR="002B405E" w:rsidRPr="00156935">
        <w:rPr>
          <w:color w:val="FFFFFF" w:themeColor="background1"/>
          <w:sz w:val="16"/>
          <w:szCs w:val="16"/>
        </w:rPr>
        <w:t xml:space="preserve"> </w:t>
      </w:r>
      <w:r w:rsidRPr="00156935">
        <w:rPr>
          <w:color w:val="FFFFFF" w:themeColor="background1"/>
          <w:sz w:val="16"/>
          <w:szCs w:val="16"/>
        </w:rPr>
        <w:t>(4 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F21B91" w14:paraId="26544A3A" w14:textId="77777777" w:rsidTr="004C51F5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68051F79" w14:textId="6EADBD12" w:rsidR="00F21B91" w:rsidRDefault="00F21B91" w:rsidP="004C51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B74">
              <w:rPr>
                <w:b/>
                <w:sz w:val="28"/>
                <w:szCs w:val="28"/>
              </w:rPr>
              <w:t xml:space="preserve">Course: </w:t>
            </w:r>
            <w:r>
              <w:rPr>
                <w:b/>
                <w:sz w:val="28"/>
                <w:szCs w:val="28"/>
              </w:rPr>
              <w:t>Core Adult and Child First Aid, CPR, and AED</w:t>
            </w:r>
          </w:p>
          <w:p w14:paraId="27955115" w14:textId="0AF34EC4" w:rsidR="00F21B91" w:rsidRPr="00947B74" w:rsidRDefault="00F21B91" w:rsidP="004C51F5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t xml:space="preserve">Approximate Time: </w:t>
            </w:r>
            <w:r>
              <w:rPr>
                <w:b/>
              </w:rPr>
              <w:t xml:space="preserve">4 </w:t>
            </w:r>
            <w:r w:rsidRPr="00947B74">
              <w:rPr>
                <w:b/>
              </w:rPr>
              <w:t>hours</w:t>
            </w:r>
          </w:p>
        </w:tc>
      </w:tr>
      <w:tr w:rsidR="00F21B91" w14:paraId="44801961" w14:textId="77777777" w:rsidTr="004C51F5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0AB0645F" w14:textId="77777777" w:rsidR="00F21B91" w:rsidRPr="001C10E9" w:rsidRDefault="00F21B91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2C074710" w14:textId="77777777" w:rsidR="00F21B91" w:rsidRPr="001C10E9" w:rsidRDefault="00F21B91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2E3DED48" w14:textId="77777777" w:rsidR="00F21B91" w:rsidRPr="001C10E9" w:rsidRDefault="00F21B91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18C4AD0A" w14:textId="77777777" w:rsidR="00F21B91" w:rsidRPr="001C10E9" w:rsidRDefault="00F21B91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4C2F0FDB" w14:textId="77777777" w:rsidR="00F21B91" w:rsidRPr="001C10E9" w:rsidRDefault="00F21B91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F21B91" w14:paraId="5A401712" w14:textId="77777777" w:rsidTr="004C51F5">
        <w:trPr>
          <w:jc w:val="center"/>
        </w:trPr>
        <w:tc>
          <w:tcPr>
            <w:tcW w:w="1892" w:type="dxa"/>
          </w:tcPr>
          <w:p w14:paraId="015A6965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0: Course Introduction</w:t>
            </w:r>
          </w:p>
        </w:tc>
        <w:tc>
          <w:tcPr>
            <w:tcW w:w="3233" w:type="dxa"/>
          </w:tcPr>
          <w:p w14:paraId="048A024A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Welcome</w:t>
            </w:r>
          </w:p>
          <w:p w14:paraId="3D868602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6CCFD7BE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7C948CE1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9ED937D" w14:textId="484AE079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1</w:t>
            </w:r>
            <w:r w:rsidR="002B405E" w:rsidRPr="002B405E">
              <w:rPr>
                <w:bCs/>
                <w:sz w:val="20"/>
                <w:szCs w:val="20"/>
              </w:rPr>
              <w:t>5</w:t>
            </w:r>
            <w:r w:rsidRPr="002B405E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F21B91" w14:paraId="7520F948" w14:textId="77777777" w:rsidTr="004C51F5">
        <w:trPr>
          <w:jc w:val="center"/>
        </w:trPr>
        <w:tc>
          <w:tcPr>
            <w:tcW w:w="1892" w:type="dxa"/>
          </w:tcPr>
          <w:p w14:paraId="67C2069F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1984EFFC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Understanding Injuries and Illnesses</w:t>
            </w:r>
          </w:p>
          <w:p w14:paraId="1BF75171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The Importance of First Aid</w:t>
            </w:r>
          </w:p>
          <w:p w14:paraId="79FC2D0C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Deciding to Help</w:t>
            </w:r>
          </w:p>
          <w:p w14:paraId="5A590CC2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Communicating Calmly</w:t>
            </w:r>
          </w:p>
          <w:p w14:paraId="254B61CB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Providing Competent Care</w:t>
            </w:r>
          </w:p>
        </w:tc>
        <w:tc>
          <w:tcPr>
            <w:tcW w:w="2340" w:type="dxa"/>
          </w:tcPr>
          <w:p w14:paraId="57F37120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147C44C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29427220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15 min</w:t>
            </w:r>
          </w:p>
        </w:tc>
      </w:tr>
      <w:tr w:rsidR="00F21B91" w14:paraId="2E49BC55" w14:textId="77777777" w:rsidTr="004C51F5">
        <w:trPr>
          <w:jc w:val="center"/>
        </w:trPr>
        <w:tc>
          <w:tcPr>
            <w:tcW w:w="1892" w:type="dxa"/>
          </w:tcPr>
          <w:p w14:paraId="0D084030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10931CD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Introduction</w:t>
            </w:r>
          </w:p>
          <w:p w14:paraId="76C584A5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Scene Size-Up</w:t>
            </w:r>
          </w:p>
          <w:p w14:paraId="127E9E6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Seeking Professional Medical Care</w:t>
            </w:r>
          </w:p>
          <w:p w14:paraId="1E8FEE5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Legal Aspects of First Aid</w:t>
            </w:r>
          </w:p>
          <w:p w14:paraId="12B79BC2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28DF29A2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144D029F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696A4E46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20 min</w:t>
            </w:r>
          </w:p>
        </w:tc>
      </w:tr>
      <w:tr w:rsidR="00F21B91" w14:paraId="53968682" w14:textId="77777777" w:rsidTr="004C51F5">
        <w:trPr>
          <w:jc w:val="center"/>
        </w:trPr>
        <w:tc>
          <w:tcPr>
            <w:tcW w:w="1892" w:type="dxa"/>
          </w:tcPr>
          <w:p w14:paraId="5DCAC7BE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475DAD1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and Injured or Ill Person</w:t>
            </w:r>
          </w:p>
          <w:p w14:paraId="6FC57EB4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 Person Appearing to be Unresponsive</w:t>
            </w:r>
          </w:p>
          <w:p w14:paraId="069AA034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 Responsive Person</w:t>
            </w:r>
          </w:p>
          <w:p w14:paraId="7500921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Interviewing an Injured or Ill Person</w:t>
            </w:r>
          </w:p>
          <w:p w14:paraId="31F0E308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Physical Exam (Head-to-Toe Check)</w:t>
            </w:r>
          </w:p>
        </w:tc>
        <w:tc>
          <w:tcPr>
            <w:tcW w:w="2340" w:type="dxa"/>
          </w:tcPr>
          <w:p w14:paraId="014274C4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6D8621EC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4DD046B5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3-2: Checking a Person Appearing to Be Unresponsive</w:t>
            </w:r>
          </w:p>
          <w:p w14:paraId="4A356964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3-3: Checking a Responsive Person</w:t>
            </w:r>
          </w:p>
          <w:p w14:paraId="7E1900C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3-4: Interviewing an Injured or Ill Person</w:t>
            </w:r>
          </w:p>
        </w:tc>
        <w:tc>
          <w:tcPr>
            <w:tcW w:w="900" w:type="dxa"/>
          </w:tcPr>
          <w:p w14:paraId="20400899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20 min</w:t>
            </w:r>
          </w:p>
        </w:tc>
      </w:tr>
      <w:tr w:rsidR="00F21B91" w14:paraId="32726B12" w14:textId="77777777" w:rsidTr="004C51F5">
        <w:trPr>
          <w:jc w:val="center"/>
        </w:trPr>
        <w:tc>
          <w:tcPr>
            <w:tcW w:w="1892" w:type="dxa"/>
          </w:tcPr>
          <w:p w14:paraId="50B31A84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4: Injury Emergencies</w:t>
            </w:r>
          </w:p>
        </w:tc>
        <w:tc>
          <w:tcPr>
            <w:tcW w:w="3233" w:type="dxa"/>
          </w:tcPr>
          <w:p w14:paraId="020D2C5F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Bleeding Control</w:t>
            </w:r>
          </w:p>
          <w:p w14:paraId="4E6BFA00" w14:textId="77777777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Dressings and Bandages</w:t>
            </w:r>
          </w:p>
          <w:p w14:paraId="1F62A267" w14:textId="77777777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Manufactured Tourniquet</w:t>
            </w:r>
          </w:p>
          <w:p w14:paraId="25FD1014" w14:textId="77777777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Improvised Tourniquet</w:t>
            </w:r>
          </w:p>
          <w:p w14:paraId="785E8DC1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Impaled (Embedded) Object</w:t>
            </w:r>
          </w:p>
          <w:p w14:paraId="5E7111AF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Amputations and Avulsions</w:t>
            </w:r>
          </w:p>
          <w:p w14:paraId="32C0480F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Head Injuries</w:t>
            </w:r>
          </w:p>
          <w:p w14:paraId="159926FE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Spinal Injuries</w:t>
            </w:r>
          </w:p>
          <w:p w14:paraId="2F7992F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Burns</w:t>
            </w:r>
          </w:p>
          <w:p w14:paraId="6607425A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Shock</w:t>
            </w:r>
          </w:p>
        </w:tc>
        <w:tc>
          <w:tcPr>
            <w:tcW w:w="2340" w:type="dxa"/>
          </w:tcPr>
          <w:p w14:paraId="4F68402B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Burns</w:t>
            </w:r>
          </w:p>
          <w:p w14:paraId="6D729C9E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Head and Spinal Injuries</w:t>
            </w:r>
          </w:p>
          <w:p w14:paraId="55C0E38F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Bleeding and Wounds</w:t>
            </w:r>
          </w:p>
          <w:p w14:paraId="63E6C335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Bleeding Control</w:t>
            </w:r>
            <w:r>
              <w:rPr>
                <w:sz w:val="20"/>
                <w:szCs w:val="20"/>
              </w:rPr>
              <w:t xml:space="preserve"> With Dressings and Bandages</w:t>
            </w:r>
          </w:p>
          <w:p w14:paraId="6ED51241" w14:textId="2F954244" w:rsidR="00F21B91" w:rsidRPr="00997DAF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Tourniquet Application</w:t>
            </w:r>
          </w:p>
        </w:tc>
        <w:tc>
          <w:tcPr>
            <w:tcW w:w="2520" w:type="dxa"/>
          </w:tcPr>
          <w:p w14:paraId="7F2A4677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4-1: Bleeding Control</w:t>
            </w:r>
          </w:p>
          <w:p w14:paraId="13DE3101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4-2: Massive Bleeding Control: Applying a Manufactured Tourniquet</w:t>
            </w:r>
          </w:p>
          <w:p w14:paraId="780860BF" w14:textId="556A37A3" w:rsidR="00F21B91" w:rsidRPr="002B405E" w:rsidRDefault="00F21B91" w:rsidP="002B405E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4-3: Massive Bleeding Control: Applying an Improvised Tourniquet</w:t>
            </w:r>
          </w:p>
        </w:tc>
        <w:tc>
          <w:tcPr>
            <w:tcW w:w="900" w:type="dxa"/>
          </w:tcPr>
          <w:p w14:paraId="74747326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45 min</w:t>
            </w:r>
          </w:p>
        </w:tc>
      </w:tr>
      <w:tr w:rsidR="00F21B91" w14:paraId="59951C57" w14:textId="77777777" w:rsidTr="004C51F5">
        <w:trPr>
          <w:jc w:val="center"/>
        </w:trPr>
        <w:tc>
          <w:tcPr>
            <w:tcW w:w="1892" w:type="dxa"/>
          </w:tcPr>
          <w:p w14:paraId="6A826B87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5: Sudden Illnesses</w:t>
            </w:r>
          </w:p>
        </w:tc>
        <w:tc>
          <w:tcPr>
            <w:tcW w:w="3233" w:type="dxa"/>
          </w:tcPr>
          <w:p w14:paraId="2863F9A7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Asthma</w:t>
            </w:r>
          </w:p>
          <w:p w14:paraId="1E6D4CD1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Severe Allergic Reactions (Anaphylaxis)</w:t>
            </w:r>
          </w:p>
          <w:p w14:paraId="6228BCE6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Heart Attack</w:t>
            </w:r>
          </w:p>
          <w:p w14:paraId="4FE3AEA0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Stroke</w:t>
            </w:r>
          </w:p>
          <w:p w14:paraId="6CAF1F9E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Seizures</w:t>
            </w:r>
          </w:p>
          <w:p w14:paraId="155CD508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Diabetic Emergencies</w:t>
            </w:r>
          </w:p>
        </w:tc>
        <w:tc>
          <w:tcPr>
            <w:tcW w:w="2340" w:type="dxa"/>
          </w:tcPr>
          <w:p w14:paraId="6FEF9B6E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Sudden Illnesses</w:t>
            </w:r>
          </w:p>
          <w:p w14:paraId="562ACC83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Lecture: </w:t>
            </w:r>
            <w:r>
              <w:rPr>
                <w:bCs/>
                <w:sz w:val="20"/>
                <w:szCs w:val="20"/>
              </w:rPr>
              <w:t xml:space="preserve">Shock and </w:t>
            </w:r>
            <w:r w:rsidRPr="00482398">
              <w:rPr>
                <w:bCs/>
                <w:sz w:val="20"/>
                <w:szCs w:val="20"/>
              </w:rPr>
              <w:t>Anaphylaxis</w:t>
            </w:r>
          </w:p>
          <w:p w14:paraId="42F499AD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Cardiovascular Emergencies</w:t>
            </w:r>
          </w:p>
          <w:p w14:paraId="14775DE2" w14:textId="08FE10F7" w:rsidR="00F21B91" w:rsidRPr="002B405E" w:rsidRDefault="00997DAF" w:rsidP="00997DAF">
            <w:pPr>
              <w:pStyle w:val="ListParagraph"/>
              <w:ind w:left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Skill: Using an Epinephrine Auto-Injector</w:t>
            </w:r>
            <w:r w:rsidRPr="002B405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42596AD6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lastRenderedPageBreak/>
              <w:t>5-1: Using an Inhaler Without a Spacer</w:t>
            </w:r>
          </w:p>
          <w:p w14:paraId="7B64755F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5-2: Using an Inhaler With a Spacer</w:t>
            </w:r>
          </w:p>
          <w:p w14:paraId="57F7B15A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5-3: Using an Epinephrine Autoinjector</w:t>
            </w:r>
          </w:p>
        </w:tc>
        <w:tc>
          <w:tcPr>
            <w:tcW w:w="900" w:type="dxa"/>
          </w:tcPr>
          <w:p w14:paraId="545B9CA4" w14:textId="559EEB05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25 min</w:t>
            </w:r>
          </w:p>
        </w:tc>
      </w:tr>
      <w:tr w:rsidR="00F21B91" w14:paraId="139C0AD6" w14:textId="77777777" w:rsidTr="004C51F5">
        <w:trPr>
          <w:jc w:val="center"/>
        </w:trPr>
        <w:tc>
          <w:tcPr>
            <w:tcW w:w="1892" w:type="dxa"/>
          </w:tcPr>
          <w:p w14:paraId="486D0A80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6: Environmental Emergencies</w:t>
            </w:r>
          </w:p>
        </w:tc>
        <w:tc>
          <w:tcPr>
            <w:tcW w:w="3233" w:type="dxa"/>
          </w:tcPr>
          <w:p w14:paraId="30194A5F" w14:textId="77777777" w:rsidR="006F104C" w:rsidRDefault="00F21B91" w:rsidP="006F10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Heat-Related Emergencies</w:t>
            </w:r>
          </w:p>
          <w:p w14:paraId="09C38A9A" w14:textId="6433BE52" w:rsidR="00F21B91" w:rsidRPr="006F104C" w:rsidRDefault="00F21B91" w:rsidP="006F10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6F104C">
              <w:rPr>
                <w:bCs/>
                <w:sz w:val="20"/>
                <w:szCs w:val="20"/>
              </w:rPr>
              <w:t>Poisoning</w:t>
            </w:r>
          </w:p>
          <w:p w14:paraId="02C6A475" w14:textId="31790481" w:rsidR="00482398" w:rsidRPr="002B405E" w:rsidRDefault="00482398" w:rsidP="00482398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Drug Emergencies</w:t>
            </w:r>
          </w:p>
          <w:p w14:paraId="2DA8EB72" w14:textId="4C775EA8" w:rsidR="00F21B91" w:rsidRPr="00482398" w:rsidRDefault="00482398" w:rsidP="00482398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Opioids </w:t>
            </w:r>
          </w:p>
        </w:tc>
        <w:tc>
          <w:tcPr>
            <w:tcW w:w="2340" w:type="dxa"/>
          </w:tcPr>
          <w:p w14:paraId="795471A8" w14:textId="77777777" w:rsidR="00F21B91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Lecture: Heat-Related Emergencies</w:t>
            </w:r>
          </w:p>
          <w:p w14:paraId="445D426A" w14:textId="685FBD62" w:rsidR="00997DAF" w:rsidRPr="002B405E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Poisoning</w:t>
            </w:r>
          </w:p>
        </w:tc>
        <w:tc>
          <w:tcPr>
            <w:tcW w:w="2520" w:type="dxa"/>
          </w:tcPr>
          <w:p w14:paraId="48C9B9B8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DE6A02E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15 min</w:t>
            </w:r>
          </w:p>
        </w:tc>
      </w:tr>
      <w:tr w:rsidR="00F21B91" w14:paraId="50857265" w14:textId="77777777" w:rsidTr="004C51F5">
        <w:trPr>
          <w:jc w:val="center"/>
        </w:trPr>
        <w:tc>
          <w:tcPr>
            <w:tcW w:w="1892" w:type="dxa"/>
          </w:tcPr>
          <w:p w14:paraId="64586C9C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7: CPR and AED</w:t>
            </w:r>
          </w:p>
        </w:tc>
        <w:tc>
          <w:tcPr>
            <w:tcW w:w="3233" w:type="dxa"/>
          </w:tcPr>
          <w:p w14:paraId="2F4B97B5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Heart Attack and Cardiac Arrest</w:t>
            </w:r>
          </w:p>
          <w:p w14:paraId="0207B7F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Cardiopulmonary Resuscitation (CPR)</w:t>
            </w:r>
          </w:p>
          <w:p w14:paraId="7D298E4A" w14:textId="77777777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Adult and Child</w:t>
            </w:r>
          </w:p>
          <w:p w14:paraId="6BD38C1D" w14:textId="77777777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Compression-Only CPR</w:t>
            </w:r>
          </w:p>
          <w:p w14:paraId="2DB32022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Airway Obstruction</w:t>
            </w:r>
          </w:p>
          <w:p w14:paraId="4BE48BE5" w14:textId="2D32F2A2" w:rsidR="00F21B91" w:rsidRPr="002B405E" w:rsidRDefault="00F21B91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Adult and Child</w:t>
            </w:r>
          </w:p>
          <w:p w14:paraId="1692F963" w14:textId="631A7FDA" w:rsidR="002B405E" w:rsidRPr="002B405E" w:rsidRDefault="002B405E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Infant</w:t>
            </w:r>
          </w:p>
          <w:p w14:paraId="04ADC38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Automated External Defibrillation (AED)</w:t>
            </w:r>
          </w:p>
          <w:p w14:paraId="569AB4B4" w14:textId="6B4DA9F8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Review</w:t>
            </w:r>
          </w:p>
        </w:tc>
        <w:tc>
          <w:tcPr>
            <w:tcW w:w="2340" w:type="dxa"/>
          </w:tcPr>
          <w:p w14:paraId="2BF8DDF8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AED Maintenance</w:t>
            </w:r>
          </w:p>
          <w:p w14:paraId="0568381B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Adult and Child CPR and AED</w:t>
            </w:r>
          </w:p>
          <w:p w14:paraId="665F69EB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Chest Compressions</w:t>
            </w:r>
          </w:p>
          <w:p w14:paraId="756F5BE5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Back Blows</w:t>
            </w:r>
          </w:p>
          <w:p w14:paraId="4C25663D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Abdominal Thrusts</w:t>
            </w:r>
          </w:p>
          <w:p w14:paraId="6B696F49" w14:textId="51D00A5A" w:rsidR="00F21B91" w:rsidRPr="002B405E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Choking</w:t>
            </w:r>
          </w:p>
        </w:tc>
        <w:tc>
          <w:tcPr>
            <w:tcW w:w="2520" w:type="dxa"/>
          </w:tcPr>
          <w:p w14:paraId="46DF42AC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7-1A: Adult CPR</w:t>
            </w:r>
          </w:p>
          <w:p w14:paraId="7E0DA3C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7-1B: Child CPR</w:t>
            </w:r>
          </w:p>
          <w:p w14:paraId="63071D4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7-3: Adult or Child Choking: Back Blows</w:t>
            </w:r>
          </w:p>
          <w:p w14:paraId="22FA90D9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7-4: Adult or Child Choking: Abdominal Thrusts</w:t>
            </w:r>
          </w:p>
          <w:p w14:paraId="019391D4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7-5: Infant Choking</w:t>
            </w:r>
          </w:p>
          <w:p w14:paraId="154E1FF3" w14:textId="77777777" w:rsidR="00F21B91" w:rsidRPr="002B405E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7-6: Using an AED</w:t>
            </w:r>
          </w:p>
        </w:tc>
        <w:tc>
          <w:tcPr>
            <w:tcW w:w="900" w:type="dxa"/>
          </w:tcPr>
          <w:p w14:paraId="712C6E04" w14:textId="7537688B" w:rsidR="00F21B91" w:rsidRPr="002B405E" w:rsidRDefault="002B405E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1 hr</w:t>
            </w:r>
          </w:p>
        </w:tc>
      </w:tr>
      <w:tr w:rsidR="00F21B91" w14:paraId="6FF02B20" w14:textId="77777777" w:rsidTr="004C51F5">
        <w:trPr>
          <w:trHeight w:val="350"/>
          <w:jc w:val="center"/>
        </w:trPr>
        <w:tc>
          <w:tcPr>
            <w:tcW w:w="1892" w:type="dxa"/>
          </w:tcPr>
          <w:p w14:paraId="138AD86B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Final written exams (optional)</w:t>
            </w:r>
          </w:p>
        </w:tc>
        <w:tc>
          <w:tcPr>
            <w:tcW w:w="3233" w:type="dxa"/>
          </w:tcPr>
          <w:p w14:paraId="509D2AC1" w14:textId="1191BDC6" w:rsidR="00482398" w:rsidRPr="00482398" w:rsidRDefault="00482398" w:rsidP="004823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7E1C8F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591A69BF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557AF62" w14:textId="77777777" w:rsidR="00F21B91" w:rsidRPr="002B405E" w:rsidRDefault="00F21B91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15 min</w:t>
            </w:r>
          </w:p>
        </w:tc>
      </w:tr>
      <w:tr w:rsidR="00F21B91" w14:paraId="025A03A9" w14:textId="77777777" w:rsidTr="004C51F5">
        <w:trPr>
          <w:trHeight w:val="350"/>
          <w:jc w:val="center"/>
        </w:trPr>
        <w:tc>
          <w:tcPr>
            <w:tcW w:w="1892" w:type="dxa"/>
          </w:tcPr>
          <w:p w14:paraId="6BB3535F" w14:textId="77777777" w:rsidR="00F21B91" w:rsidRPr="00A500A9" w:rsidRDefault="00F21B91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59926151" w14:textId="77777777" w:rsidR="00F21B91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5FAC395D" w14:textId="77777777" w:rsidR="00F21B91" w:rsidRPr="00593A88" w:rsidRDefault="00F21B91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6D2195ED" w14:textId="77777777" w:rsidR="00F21B91" w:rsidRPr="00593A88" w:rsidRDefault="00F21B91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C818994" w14:textId="77777777" w:rsidR="00F21B91" w:rsidRPr="00593A88" w:rsidRDefault="00F21B91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5087BC92" w14:textId="77777777" w:rsidR="00F21B91" w:rsidRPr="00593A88" w:rsidRDefault="00F21B91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</w:tbl>
    <w:p w14:paraId="2B0B9EEB" w14:textId="77DC5D82" w:rsidR="00F21B91" w:rsidRDefault="00F21B91" w:rsidP="001C10E9">
      <w:pPr>
        <w:rPr>
          <w:b/>
        </w:rPr>
      </w:pPr>
    </w:p>
    <w:p w14:paraId="7B046507" w14:textId="72A4C2B0" w:rsidR="00F21B91" w:rsidRDefault="00F21B91" w:rsidP="001C10E9">
      <w:pPr>
        <w:rPr>
          <w:b/>
        </w:rPr>
      </w:pPr>
    </w:p>
    <w:p w14:paraId="35CDD199" w14:textId="127F7B80" w:rsidR="00F21B91" w:rsidRPr="00156935" w:rsidRDefault="00F21B91" w:rsidP="00F21B91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>Core Course + Infant CPR (5 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596BCB" w14:paraId="25623495" w14:textId="77777777" w:rsidTr="004C51F5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02FFD86C" w14:textId="44E506A0" w:rsidR="00596BCB" w:rsidRDefault="00596BCB" w:rsidP="004C51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B74">
              <w:rPr>
                <w:b/>
                <w:sz w:val="28"/>
                <w:szCs w:val="28"/>
              </w:rPr>
              <w:t xml:space="preserve">Course: </w:t>
            </w:r>
            <w:r>
              <w:rPr>
                <w:b/>
                <w:sz w:val="28"/>
                <w:szCs w:val="28"/>
              </w:rPr>
              <w:t>Core + Infant CPR</w:t>
            </w:r>
          </w:p>
          <w:p w14:paraId="2C1E6700" w14:textId="18BC3488" w:rsidR="00596BCB" w:rsidRPr="00947B74" w:rsidRDefault="00596BCB" w:rsidP="004C51F5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t xml:space="preserve">Approximate Time: </w:t>
            </w:r>
            <w:r>
              <w:rPr>
                <w:b/>
              </w:rPr>
              <w:t xml:space="preserve">5 </w:t>
            </w:r>
            <w:r w:rsidRPr="00947B74">
              <w:rPr>
                <w:b/>
              </w:rPr>
              <w:t>hours</w:t>
            </w:r>
          </w:p>
        </w:tc>
      </w:tr>
      <w:tr w:rsidR="00596BCB" w14:paraId="4018CC01" w14:textId="77777777" w:rsidTr="004C51F5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438810D8" w14:textId="77777777" w:rsidR="00596BCB" w:rsidRPr="001C10E9" w:rsidRDefault="00596BCB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55FB0AB4" w14:textId="77777777" w:rsidR="00596BCB" w:rsidRPr="001C10E9" w:rsidRDefault="00596BCB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1AD68C3C" w14:textId="77777777" w:rsidR="00596BCB" w:rsidRPr="001C10E9" w:rsidRDefault="00596BCB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33CEA267" w14:textId="77777777" w:rsidR="00596BCB" w:rsidRPr="001C10E9" w:rsidRDefault="00596BCB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193923A2" w14:textId="77777777" w:rsidR="00596BCB" w:rsidRPr="001C10E9" w:rsidRDefault="00596BCB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596BCB" w14:paraId="3A7C1DEC" w14:textId="77777777" w:rsidTr="004C51F5">
        <w:trPr>
          <w:jc w:val="center"/>
        </w:trPr>
        <w:tc>
          <w:tcPr>
            <w:tcW w:w="1892" w:type="dxa"/>
          </w:tcPr>
          <w:p w14:paraId="12570727" w14:textId="77777777" w:rsidR="00596BCB" w:rsidRPr="00A500A9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0: Course Introduction</w:t>
            </w:r>
          </w:p>
        </w:tc>
        <w:tc>
          <w:tcPr>
            <w:tcW w:w="3233" w:type="dxa"/>
          </w:tcPr>
          <w:p w14:paraId="2FBA0CE8" w14:textId="77777777" w:rsidR="00596BCB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0F8DDA6E" w14:textId="77777777" w:rsidR="00596BCB" w:rsidRPr="00593A88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50015FA3" w14:textId="77777777" w:rsidR="00596BCB" w:rsidRPr="00A500A9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5FBEDA76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37CFD070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596BCB" w14:paraId="292A63E4" w14:textId="77777777" w:rsidTr="004C51F5">
        <w:trPr>
          <w:jc w:val="center"/>
        </w:trPr>
        <w:tc>
          <w:tcPr>
            <w:tcW w:w="1892" w:type="dxa"/>
          </w:tcPr>
          <w:p w14:paraId="4694BA48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52BB23F0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Understanding Injuries and Illnesses</w:t>
            </w:r>
          </w:p>
          <w:p w14:paraId="705E887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The Importance of First Aid</w:t>
            </w:r>
          </w:p>
          <w:p w14:paraId="75A68570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Deciding to Help</w:t>
            </w:r>
          </w:p>
          <w:p w14:paraId="105A00B8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Communicating Calmly</w:t>
            </w:r>
          </w:p>
          <w:p w14:paraId="67DA3D07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Providing Competent Care</w:t>
            </w:r>
          </w:p>
        </w:tc>
        <w:tc>
          <w:tcPr>
            <w:tcW w:w="2340" w:type="dxa"/>
          </w:tcPr>
          <w:p w14:paraId="3A64197F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2D3302D1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18FFD210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596BCB" w14:paraId="1C11B8FA" w14:textId="77777777" w:rsidTr="004C51F5">
        <w:trPr>
          <w:jc w:val="center"/>
        </w:trPr>
        <w:tc>
          <w:tcPr>
            <w:tcW w:w="1892" w:type="dxa"/>
          </w:tcPr>
          <w:p w14:paraId="5A46DE85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6BD3731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Introduction</w:t>
            </w:r>
          </w:p>
          <w:p w14:paraId="29F37DAB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Scene Size-Up</w:t>
            </w:r>
          </w:p>
          <w:p w14:paraId="7D28DF0F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Seeking Professional Medical Care</w:t>
            </w:r>
          </w:p>
          <w:p w14:paraId="24024FC4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Legal Aspects of First Aid</w:t>
            </w:r>
          </w:p>
          <w:p w14:paraId="07BADBD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26914F9B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2FA7A821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4DE9C404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min</w:t>
            </w:r>
          </w:p>
        </w:tc>
      </w:tr>
      <w:tr w:rsidR="00596BCB" w14:paraId="35A69826" w14:textId="77777777" w:rsidTr="004C51F5">
        <w:trPr>
          <w:jc w:val="center"/>
        </w:trPr>
        <w:tc>
          <w:tcPr>
            <w:tcW w:w="1892" w:type="dxa"/>
          </w:tcPr>
          <w:p w14:paraId="6EF21B65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5911E3F5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and Injured or Ill Person</w:t>
            </w:r>
          </w:p>
          <w:p w14:paraId="1E6307FF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 Person Appearing to be Unresponsive</w:t>
            </w:r>
          </w:p>
          <w:p w14:paraId="58367AE1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Checking a Responsive Person</w:t>
            </w:r>
          </w:p>
          <w:p w14:paraId="3D150140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Interviewing an Injured or Ill Person</w:t>
            </w:r>
          </w:p>
          <w:p w14:paraId="69DDC33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Physical Exam (Head-to-Toe Check)</w:t>
            </w:r>
          </w:p>
        </w:tc>
        <w:tc>
          <w:tcPr>
            <w:tcW w:w="2340" w:type="dxa"/>
          </w:tcPr>
          <w:p w14:paraId="7B974CC7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76695DC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433FCCA6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3-2: Checking a Person Appearing to Be Unresponsive</w:t>
            </w:r>
          </w:p>
          <w:p w14:paraId="019AD40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lastRenderedPageBreak/>
              <w:t>3-3: Checking a Responsive Person</w:t>
            </w:r>
          </w:p>
          <w:p w14:paraId="2BC59EBC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3-4: Interviewing an Injured or Ill Person</w:t>
            </w:r>
          </w:p>
        </w:tc>
        <w:tc>
          <w:tcPr>
            <w:tcW w:w="900" w:type="dxa"/>
          </w:tcPr>
          <w:p w14:paraId="57676BFC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 min</w:t>
            </w:r>
          </w:p>
        </w:tc>
      </w:tr>
      <w:tr w:rsidR="00596BCB" w14:paraId="0BCCE626" w14:textId="77777777" w:rsidTr="004C51F5">
        <w:trPr>
          <w:jc w:val="center"/>
        </w:trPr>
        <w:tc>
          <w:tcPr>
            <w:tcW w:w="1892" w:type="dxa"/>
          </w:tcPr>
          <w:p w14:paraId="5327B3AF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4: Injury Emergencies</w:t>
            </w:r>
          </w:p>
        </w:tc>
        <w:tc>
          <w:tcPr>
            <w:tcW w:w="3233" w:type="dxa"/>
          </w:tcPr>
          <w:p w14:paraId="35251E2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Bleeding Control</w:t>
            </w:r>
          </w:p>
          <w:p w14:paraId="6C02DFB6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Dressings and Bandages</w:t>
            </w:r>
          </w:p>
          <w:p w14:paraId="454D3AA2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Manufactured Tourniquet</w:t>
            </w:r>
          </w:p>
          <w:p w14:paraId="3ECF39E2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Improvised Tourniquet</w:t>
            </w:r>
          </w:p>
          <w:p w14:paraId="30FBDA5C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Impaled (Embedded) Object</w:t>
            </w:r>
          </w:p>
          <w:p w14:paraId="48F4CD8B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Amputations and Avulsions</w:t>
            </w:r>
          </w:p>
          <w:p w14:paraId="727E2A54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Head Injuries</w:t>
            </w:r>
          </w:p>
          <w:p w14:paraId="6D2ADAB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Spinal Injuries</w:t>
            </w:r>
          </w:p>
          <w:p w14:paraId="5857062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Burns</w:t>
            </w:r>
          </w:p>
          <w:p w14:paraId="1D94C4C4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Shock</w:t>
            </w:r>
          </w:p>
        </w:tc>
        <w:tc>
          <w:tcPr>
            <w:tcW w:w="2340" w:type="dxa"/>
          </w:tcPr>
          <w:p w14:paraId="43277D9E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Burns</w:t>
            </w:r>
          </w:p>
          <w:p w14:paraId="5D0ADE67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Head and Spinal Injuries</w:t>
            </w:r>
          </w:p>
          <w:p w14:paraId="5FD4C3CA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Bleeding and Wounds</w:t>
            </w:r>
          </w:p>
          <w:p w14:paraId="0068048A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Bleeding Control</w:t>
            </w:r>
            <w:r>
              <w:rPr>
                <w:sz w:val="20"/>
                <w:szCs w:val="20"/>
              </w:rPr>
              <w:t xml:space="preserve"> With Dressings and Bandages</w:t>
            </w:r>
          </w:p>
          <w:p w14:paraId="029D2F9F" w14:textId="56F839EE" w:rsidR="00596BCB" w:rsidRPr="00997DAF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Tourniquet Application</w:t>
            </w:r>
          </w:p>
        </w:tc>
        <w:tc>
          <w:tcPr>
            <w:tcW w:w="2520" w:type="dxa"/>
          </w:tcPr>
          <w:p w14:paraId="63388C26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4-1: Bleeding Control</w:t>
            </w:r>
          </w:p>
          <w:p w14:paraId="0B658027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4-2: Massive Bleeding Control: Applying a Manufactured Tourniquet</w:t>
            </w:r>
          </w:p>
          <w:p w14:paraId="65E89750" w14:textId="2A46F989" w:rsidR="00596BCB" w:rsidRPr="002B405E" w:rsidRDefault="00596BCB" w:rsidP="002B405E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2B405E">
              <w:rPr>
                <w:sz w:val="20"/>
                <w:szCs w:val="20"/>
              </w:rPr>
              <w:t>4-3: Massive Bleeding Control: Applying an Improvised Tourniquet</w:t>
            </w:r>
          </w:p>
        </w:tc>
        <w:tc>
          <w:tcPr>
            <w:tcW w:w="900" w:type="dxa"/>
          </w:tcPr>
          <w:p w14:paraId="2701D173" w14:textId="1663654C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min</w:t>
            </w:r>
          </w:p>
        </w:tc>
      </w:tr>
      <w:tr w:rsidR="00596BCB" w14:paraId="507FBFA3" w14:textId="77777777" w:rsidTr="004C51F5">
        <w:trPr>
          <w:jc w:val="center"/>
        </w:trPr>
        <w:tc>
          <w:tcPr>
            <w:tcW w:w="1892" w:type="dxa"/>
          </w:tcPr>
          <w:p w14:paraId="4EA5EA37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5: Sudden Illnesses</w:t>
            </w:r>
          </w:p>
        </w:tc>
        <w:tc>
          <w:tcPr>
            <w:tcW w:w="3233" w:type="dxa"/>
          </w:tcPr>
          <w:p w14:paraId="4E17127A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Asthma</w:t>
            </w:r>
          </w:p>
          <w:p w14:paraId="662CABA2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Severe Allergic Reactions (Anaphylaxis)</w:t>
            </w:r>
          </w:p>
          <w:p w14:paraId="5AC15378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Heart Attack</w:t>
            </w:r>
          </w:p>
          <w:p w14:paraId="76416EFB" w14:textId="3062433E" w:rsidR="00596BCB" w:rsidRPr="002B405E" w:rsidRDefault="00596BCB" w:rsidP="00596BCB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Stroke</w:t>
            </w:r>
          </w:p>
          <w:p w14:paraId="474B7796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Seizures</w:t>
            </w:r>
          </w:p>
          <w:p w14:paraId="35379E9E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Diabetic Emergencies</w:t>
            </w:r>
          </w:p>
        </w:tc>
        <w:tc>
          <w:tcPr>
            <w:tcW w:w="2340" w:type="dxa"/>
          </w:tcPr>
          <w:p w14:paraId="21EBC67D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Sudden Illnesses</w:t>
            </w:r>
          </w:p>
          <w:p w14:paraId="6D2A6A5F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Lecture: </w:t>
            </w:r>
            <w:r>
              <w:rPr>
                <w:bCs/>
                <w:sz w:val="20"/>
                <w:szCs w:val="20"/>
              </w:rPr>
              <w:t xml:space="preserve">Shock and </w:t>
            </w:r>
            <w:r w:rsidRPr="00482398">
              <w:rPr>
                <w:bCs/>
                <w:sz w:val="20"/>
                <w:szCs w:val="20"/>
              </w:rPr>
              <w:t>Anaphylaxis</w:t>
            </w:r>
          </w:p>
          <w:p w14:paraId="0F3FAADD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Cardiovascular Emergencies</w:t>
            </w:r>
          </w:p>
          <w:p w14:paraId="081C59A1" w14:textId="188A8694" w:rsidR="00596BCB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Using an Epinephrine Auto-Injector</w:t>
            </w:r>
          </w:p>
        </w:tc>
        <w:tc>
          <w:tcPr>
            <w:tcW w:w="2520" w:type="dxa"/>
          </w:tcPr>
          <w:p w14:paraId="42A7255E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5-1: Using an Inhaler Without a Spacer</w:t>
            </w:r>
          </w:p>
          <w:p w14:paraId="2151639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5-2: Using an Inhaler With a Spacer</w:t>
            </w:r>
          </w:p>
          <w:p w14:paraId="4A67370E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5-3: Using an Epinephrine Autoinjector</w:t>
            </w:r>
          </w:p>
        </w:tc>
        <w:tc>
          <w:tcPr>
            <w:tcW w:w="900" w:type="dxa"/>
          </w:tcPr>
          <w:p w14:paraId="74B7F6B0" w14:textId="63EA3EEE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21B9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596BCB" w14:paraId="08C4BBC4" w14:textId="77777777" w:rsidTr="004C51F5">
        <w:trPr>
          <w:jc w:val="center"/>
        </w:trPr>
        <w:tc>
          <w:tcPr>
            <w:tcW w:w="1892" w:type="dxa"/>
          </w:tcPr>
          <w:p w14:paraId="4FE7BA3D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6: Environmental Emergencies</w:t>
            </w:r>
          </w:p>
        </w:tc>
        <w:tc>
          <w:tcPr>
            <w:tcW w:w="3233" w:type="dxa"/>
          </w:tcPr>
          <w:p w14:paraId="3DBE607A" w14:textId="77777777" w:rsidR="006F104C" w:rsidRDefault="00596BCB" w:rsidP="006F10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Heat-Related Emergencies</w:t>
            </w:r>
          </w:p>
          <w:p w14:paraId="7C7C29AB" w14:textId="2602352A" w:rsidR="00596BCB" w:rsidRPr="006F104C" w:rsidRDefault="00596BCB" w:rsidP="006F104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6F104C">
              <w:rPr>
                <w:bCs/>
                <w:sz w:val="20"/>
                <w:szCs w:val="20"/>
              </w:rPr>
              <w:t>Poisoning</w:t>
            </w:r>
          </w:p>
          <w:p w14:paraId="23C17F01" w14:textId="77777777" w:rsidR="00482398" w:rsidRPr="002B405E" w:rsidRDefault="00482398" w:rsidP="00482398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Drug Emergencies</w:t>
            </w:r>
          </w:p>
          <w:p w14:paraId="42577DD5" w14:textId="06AA9B66" w:rsidR="00482398" w:rsidRPr="002B405E" w:rsidRDefault="00482398" w:rsidP="00482398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Opioids</w:t>
            </w:r>
          </w:p>
        </w:tc>
        <w:tc>
          <w:tcPr>
            <w:tcW w:w="2340" w:type="dxa"/>
          </w:tcPr>
          <w:p w14:paraId="3374CB41" w14:textId="77777777" w:rsidR="00596BCB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Lecture: Heat-Related Emergencies</w:t>
            </w:r>
          </w:p>
          <w:p w14:paraId="31831FD5" w14:textId="439A572A" w:rsidR="00997DAF" w:rsidRPr="002B405E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Poisoning</w:t>
            </w:r>
          </w:p>
        </w:tc>
        <w:tc>
          <w:tcPr>
            <w:tcW w:w="2520" w:type="dxa"/>
          </w:tcPr>
          <w:p w14:paraId="0E6904D9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DEBC3D5" w14:textId="35D36A9F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F21B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min</w:t>
            </w:r>
          </w:p>
        </w:tc>
      </w:tr>
      <w:tr w:rsidR="00596BCB" w14:paraId="39B22310" w14:textId="77777777" w:rsidTr="004C51F5">
        <w:trPr>
          <w:jc w:val="center"/>
        </w:trPr>
        <w:tc>
          <w:tcPr>
            <w:tcW w:w="1892" w:type="dxa"/>
          </w:tcPr>
          <w:p w14:paraId="7E640B91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Chapter 7: CPR and AED</w:t>
            </w:r>
          </w:p>
        </w:tc>
        <w:tc>
          <w:tcPr>
            <w:tcW w:w="3233" w:type="dxa"/>
          </w:tcPr>
          <w:p w14:paraId="5F1CB0CF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Heart Attack and Cardiac Arrest</w:t>
            </w:r>
          </w:p>
          <w:p w14:paraId="6AB7EE35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Cardiopulmonary Resuscitation (CPR)</w:t>
            </w:r>
          </w:p>
          <w:p w14:paraId="2D3A4E82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Adult and Child</w:t>
            </w:r>
          </w:p>
          <w:p w14:paraId="30E2903E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Infant</w:t>
            </w:r>
          </w:p>
          <w:p w14:paraId="7EC46B25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Compression-Only CPR</w:t>
            </w:r>
          </w:p>
          <w:p w14:paraId="504F555D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Airway Obstruction</w:t>
            </w:r>
          </w:p>
          <w:p w14:paraId="0E8AB26C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Adult and Child</w:t>
            </w:r>
          </w:p>
          <w:p w14:paraId="79EB8058" w14:textId="77777777" w:rsidR="00596BCB" w:rsidRPr="002B405E" w:rsidRDefault="00596BCB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Infant</w:t>
            </w:r>
          </w:p>
          <w:p w14:paraId="5AA7A920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Automated External Defibrillation (AED)</w:t>
            </w:r>
          </w:p>
          <w:p w14:paraId="1F8A5992" w14:textId="706C80CB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Review</w:t>
            </w:r>
          </w:p>
        </w:tc>
        <w:tc>
          <w:tcPr>
            <w:tcW w:w="2340" w:type="dxa"/>
          </w:tcPr>
          <w:p w14:paraId="45CA1BC5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AED Maintenance</w:t>
            </w:r>
          </w:p>
          <w:p w14:paraId="75982CE7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Adult and Child CPR and AED</w:t>
            </w:r>
          </w:p>
          <w:p w14:paraId="69FFA00A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CPR</w:t>
            </w:r>
          </w:p>
          <w:p w14:paraId="0EAB7EDF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Chest Compressions</w:t>
            </w:r>
          </w:p>
          <w:p w14:paraId="642EDF51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Back Blows</w:t>
            </w:r>
          </w:p>
          <w:p w14:paraId="753A0A01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Abdominal Thrusts</w:t>
            </w:r>
          </w:p>
          <w:p w14:paraId="48AB65EA" w14:textId="4E9EB190" w:rsidR="00596BCB" w:rsidRPr="002B405E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Choking</w:t>
            </w:r>
          </w:p>
        </w:tc>
        <w:tc>
          <w:tcPr>
            <w:tcW w:w="2520" w:type="dxa"/>
          </w:tcPr>
          <w:p w14:paraId="72719B78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7-1A: Adult CPR</w:t>
            </w:r>
          </w:p>
          <w:p w14:paraId="0B664627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7-1B: Child CPR</w:t>
            </w:r>
          </w:p>
          <w:p w14:paraId="6D9E0DDF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7-2: Infant CPR</w:t>
            </w:r>
          </w:p>
          <w:p w14:paraId="63871DB2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7-3: Adult or Child Choking: Back Blows</w:t>
            </w:r>
          </w:p>
          <w:p w14:paraId="518B0EE7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7-4: Adult or Child Choking: Abdominal Thrusts</w:t>
            </w:r>
          </w:p>
          <w:p w14:paraId="5EC79A91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7-5: Infant Choking</w:t>
            </w:r>
          </w:p>
          <w:p w14:paraId="2A81A709" w14:textId="77777777" w:rsidR="00596BCB" w:rsidRPr="002B405E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7-6: Using an AED</w:t>
            </w:r>
          </w:p>
        </w:tc>
        <w:tc>
          <w:tcPr>
            <w:tcW w:w="900" w:type="dxa"/>
          </w:tcPr>
          <w:p w14:paraId="4AF1CF7F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hr</w:t>
            </w:r>
          </w:p>
        </w:tc>
      </w:tr>
      <w:tr w:rsidR="00596BCB" w14:paraId="0C4DC30E" w14:textId="77777777" w:rsidTr="004C51F5">
        <w:trPr>
          <w:trHeight w:val="350"/>
          <w:jc w:val="center"/>
        </w:trPr>
        <w:tc>
          <w:tcPr>
            <w:tcW w:w="1892" w:type="dxa"/>
          </w:tcPr>
          <w:p w14:paraId="60C1EDEC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Final written exams (optional)</w:t>
            </w:r>
          </w:p>
        </w:tc>
        <w:tc>
          <w:tcPr>
            <w:tcW w:w="3233" w:type="dxa"/>
          </w:tcPr>
          <w:p w14:paraId="0AD16867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9EFFF3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54CDE086" w14:textId="77777777" w:rsidR="00596BCB" w:rsidRPr="002B405E" w:rsidRDefault="00596BCB" w:rsidP="004C51F5">
            <w:pPr>
              <w:rPr>
                <w:bCs/>
                <w:sz w:val="20"/>
                <w:szCs w:val="20"/>
              </w:rPr>
            </w:pPr>
            <w:r w:rsidRPr="002B405E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92B46F3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593A88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596BCB" w14:paraId="72355496" w14:textId="77777777" w:rsidTr="004C51F5">
        <w:trPr>
          <w:trHeight w:val="350"/>
          <w:jc w:val="center"/>
        </w:trPr>
        <w:tc>
          <w:tcPr>
            <w:tcW w:w="1892" w:type="dxa"/>
          </w:tcPr>
          <w:p w14:paraId="1E409D6C" w14:textId="77777777" w:rsidR="00596BCB" w:rsidRPr="00A500A9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2FE3E797" w14:textId="77777777" w:rsidR="00596BCB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55385DE7" w14:textId="77777777" w:rsidR="00596BCB" w:rsidRPr="00593A88" w:rsidRDefault="00596BCB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6E773CC9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6F63CB00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26FB310" w14:textId="77777777" w:rsidR="00596BCB" w:rsidRPr="00593A88" w:rsidRDefault="00596BCB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</w:tbl>
    <w:p w14:paraId="02FAEE4A" w14:textId="77777777" w:rsidR="00596BCB" w:rsidRDefault="00596BCB" w:rsidP="00596BCB">
      <w:pPr>
        <w:rPr>
          <w:b/>
        </w:rPr>
      </w:pPr>
    </w:p>
    <w:p w14:paraId="38E0E65C" w14:textId="1E0435D2" w:rsidR="00E903E5" w:rsidRDefault="00E903E5" w:rsidP="001C10E9">
      <w:pPr>
        <w:rPr>
          <w:b/>
        </w:rPr>
      </w:pPr>
    </w:p>
    <w:p w14:paraId="29FAEC18" w14:textId="7A90E6FC" w:rsidR="00E6185F" w:rsidRPr="00156935" w:rsidRDefault="00F21B91" w:rsidP="00F21B91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>Intermediate Course (6 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E6185F" w14:paraId="36D080C3" w14:textId="77777777" w:rsidTr="004C51F5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1A4030E2" w14:textId="017240C2" w:rsidR="00E6185F" w:rsidRDefault="00E6185F" w:rsidP="004C51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B74">
              <w:rPr>
                <w:b/>
                <w:sz w:val="28"/>
                <w:szCs w:val="28"/>
              </w:rPr>
              <w:t xml:space="preserve">Course: </w:t>
            </w:r>
            <w:r>
              <w:rPr>
                <w:b/>
                <w:sz w:val="28"/>
                <w:szCs w:val="28"/>
              </w:rPr>
              <w:t>Intermediate</w:t>
            </w:r>
            <w:r w:rsidRPr="00947B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Standard </w:t>
            </w:r>
            <w:r w:rsidRPr="00947B74">
              <w:rPr>
                <w:b/>
                <w:sz w:val="28"/>
                <w:szCs w:val="28"/>
              </w:rPr>
              <w:t>First Aid, CPR, and AED</w:t>
            </w:r>
          </w:p>
          <w:p w14:paraId="2BA0119D" w14:textId="683CD710" w:rsidR="00E6185F" w:rsidRPr="00947B74" w:rsidRDefault="00E6185F" w:rsidP="004C51F5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t xml:space="preserve">Approximate Time: </w:t>
            </w:r>
            <w:r>
              <w:rPr>
                <w:b/>
              </w:rPr>
              <w:t xml:space="preserve">6 </w:t>
            </w:r>
            <w:r w:rsidRPr="00947B74">
              <w:rPr>
                <w:b/>
              </w:rPr>
              <w:t>hours</w:t>
            </w:r>
          </w:p>
        </w:tc>
      </w:tr>
      <w:tr w:rsidR="00E6185F" w14:paraId="12402893" w14:textId="77777777" w:rsidTr="004C51F5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77E892AD" w14:textId="77777777" w:rsidR="00E6185F" w:rsidRPr="001C10E9" w:rsidRDefault="00E6185F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304FEEE2" w14:textId="77777777" w:rsidR="00E6185F" w:rsidRPr="001C10E9" w:rsidRDefault="00E6185F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058C2DA5" w14:textId="77777777" w:rsidR="00E6185F" w:rsidRPr="001C10E9" w:rsidRDefault="00E6185F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6DBFC8BD" w14:textId="77777777" w:rsidR="00E6185F" w:rsidRPr="001C10E9" w:rsidRDefault="00E6185F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7184E488" w14:textId="77777777" w:rsidR="00E6185F" w:rsidRPr="001C10E9" w:rsidRDefault="00E6185F" w:rsidP="004C51F5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E6185F" w14:paraId="6A2FCE9B" w14:textId="77777777" w:rsidTr="004C51F5">
        <w:trPr>
          <w:jc w:val="center"/>
        </w:trPr>
        <w:tc>
          <w:tcPr>
            <w:tcW w:w="1892" w:type="dxa"/>
          </w:tcPr>
          <w:p w14:paraId="426149EC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Chapter 0: Course Introduction</w:t>
            </w:r>
          </w:p>
        </w:tc>
        <w:tc>
          <w:tcPr>
            <w:tcW w:w="3233" w:type="dxa"/>
          </w:tcPr>
          <w:p w14:paraId="295DB741" w14:textId="77777777" w:rsidR="00E6185F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0B4C0E43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7FCBC50D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47538413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9FEAC95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E6185F" w14:paraId="43740DF7" w14:textId="77777777" w:rsidTr="004C51F5">
        <w:trPr>
          <w:jc w:val="center"/>
        </w:trPr>
        <w:tc>
          <w:tcPr>
            <w:tcW w:w="1892" w:type="dxa"/>
          </w:tcPr>
          <w:p w14:paraId="47160186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32455D2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Understanding Injuries and Illnesses</w:t>
            </w:r>
          </w:p>
          <w:p w14:paraId="2A128099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The Importance of First Aid</w:t>
            </w:r>
          </w:p>
          <w:p w14:paraId="22DC3D9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Deciding to Help</w:t>
            </w:r>
          </w:p>
          <w:p w14:paraId="76343CD8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Communicating Calmly</w:t>
            </w:r>
          </w:p>
          <w:p w14:paraId="4D0F2CFE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Providing Competent Care</w:t>
            </w:r>
          </w:p>
        </w:tc>
        <w:tc>
          <w:tcPr>
            <w:tcW w:w="2340" w:type="dxa"/>
          </w:tcPr>
          <w:p w14:paraId="5A3DF64C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61E9C47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2F5DFB07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E6185F" w14:paraId="55794AD4" w14:textId="77777777" w:rsidTr="004C51F5">
        <w:trPr>
          <w:jc w:val="center"/>
        </w:trPr>
        <w:tc>
          <w:tcPr>
            <w:tcW w:w="1892" w:type="dxa"/>
          </w:tcPr>
          <w:p w14:paraId="56488F13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38A5BDA5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Introduction</w:t>
            </w:r>
          </w:p>
          <w:p w14:paraId="4969327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Scene Size-Up</w:t>
            </w:r>
          </w:p>
          <w:p w14:paraId="63C0E82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Seeking Professional Medical Care</w:t>
            </w:r>
          </w:p>
          <w:p w14:paraId="7A97D8FE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Legal Aspects of First Aid</w:t>
            </w:r>
          </w:p>
          <w:p w14:paraId="2E6C6F87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10FF4D36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2D41C8D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4FC1B63E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min</w:t>
            </w:r>
          </w:p>
        </w:tc>
      </w:tr>
      <w:tr w:rsidR="00E6185F" w14:paraId="4EC512E2" w14:textId="77777777" w:rsidTr="004C51F5">
        <w:trPr>
          <w:jc w:val="center"/>
        </w:trPr>
        <w:tc>
          <w:tcPr>
            <w:tcW w:w="1892" w:type="dxa"/>
          </w:tcPr>
          <w:p w14:paraId="29388CD8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79800E89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and Injured or Ill Person</w:t>
            </w:r>
          </w:p>
          <w:p w14:paraId="40BA9654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Person Appearing to be Unresponsive</w:t>
            </w:r>
          </w:p>
          <w:p w14:paraId="5125F865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Responsive Person</w:t>
            </w:r>
          </w:p>
          <w:p w14:paraId="38B71967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Interviewing an Injured or Ill Person</w:t>
            </w:r>
          </w:p>
          <w:p w14:paraId="63564EA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Physical Exam (Head-to-Toe Check)</w:t>
            </w:r>
          </w:p>
        </w:tc>
        <w:tc>
          <w:tcPr>
            <w:tcW w:w="2340" w:type="dxa"/>
          </w:tcPr>
          <w:p w14:paraId="0114F68D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C433F70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5AE578B7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3-2: Checking a Person Appearing to Be Unresponsive</w:t>
            </w:r>
          </w:p>
          <w:p w14:paraId="3054DF55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3-3: Checking a Responsive Person</w:t>
            </w:r>
          </w:p>
          <w:p w14:paraId="43088FC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3-4: Interviewing an Injured or Ill Person</w:t>
            </w:r>
          </w:p>
        </w:tc>
        <w:tc>
          <w:tcPr>
            <w:tcW w:w="900" w:type="dxa"/>
          </w:tcPr>
          <w:p w14:paraId="3A7FAAB7" w14:textId="4A13C82E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min</w:t>
            </w:r>
          </w:p>
        </w:tc>
      </w:tr>
      <w:tr w:rsidR="00E6185F" w14:paraId="212317D2" w14:textId="77777777" w:rsidTr="004C51F5">
        <w:trPr>
          <w:jc w:val="center"/>
        </w:trPr>
        <w:tc>
          <w:tcPr>
            <w:tcW w:w="1892" w:type="dxa"/>
          </w:tcPr>
          <w:p w14:paraId="79725139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4: Injury Emergencies</w:t>
            </w:r>
          </w:p>
        </w:tc>
        <w:tc>
          <w:tcPr>
            <w:tcW w:w="3233" w:type="dxa"/>
          </w:tcPr>
          <w:p w14:paraId="31A2F1D7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Bleeding Control</w:t>
            </w:r>
          </w:p>
          <w:p w14:paraId="5324A1F1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Dressings and Bandages</w:t>
            </w:r>
          </w:p>
          <w:p w14:paraId="3F65766A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Manufactured Tourniquet</w:t>
            </w:r>
          </w:p>
          <w:p w14:paraId="327C8E82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Improvised Tourniquet</w:t>
            </w:r>
          </w:p>
          <w:p w14:paraId="6F73EE6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Wound Care</w:t>
            </w:r>
          </w:p>
          <w:p w14:paraId="0573476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Nose Injuries</w:t>
            </w:r>
          </w:p>
          <w:p w14:paraId="328613EE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Tooth Injuries</w:t>
            </w:r>
          </w:p>
          <w:p w14:paraId="5CB75412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Eye Injuries</w:t>
            </w:r>
          </w:p>
          <w:p w14:paraId="002122BD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Ear Injuries</w:t>
            </w:r>
          </w:p>
          <w:p w14:paraId="123E6B3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Impaled (Embedded) Object</w:t>
            </w:r>
          </w:p>
          <w:p w14:paraId="7FA45D3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Amputations and Avulsions</w:t>
            </w:r>
          </w:p>
          <w:p w14:paraId="5F9A258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Head Injuries</w:t>
            </w:r>
          </w:p>
          <w:p w14:paraId="379F0184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Spinal Injuries</w:t>
            </w:r>
          </w:p>
          <w:p w14:paraId="6A09EB62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Chest Injuries</w:t>
            </w:r>
          </w:p>
          <w:p w14:paraId="199804E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Abdominal Injuries</w:t>
            </w:r>
          </w:p>
          <w:p w14:paraId="78015793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Bone, Joint, and Muscle Injuries</w:t>
            </w:r>
          </w:p>
          <w:p w14:paraId="6689A90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Burns</w:t>
            </w:r>
          </w:p>
          <w:p w14:paraId="4A271AE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Shock</w:t>
            </w:r>
          </w:p>
        </w:tc>
        <w:tc>
          <w:tcPr>
            <w:tcW w:w="2340" w:type="dxa"/>
          </w:tcPr>
          <w:p w14:paraId="415F26D3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 xml:space="preserve">Lecture: </w:t>
            </w:r>
            <w:r>
              <w:rPr>
                <w:sz w:val="20"/>
                <w:szCs w:val="20"/>
              </w:rPr>
              <w:t>Burns</w:t>
            </w:r>
          </w:p>
          <w:p w14:paraId="7A615074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Head and Spinal Injuries</w:t>
            </w:r>
          </w:p>
          <w:p w14:paraId="02587040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Shock and Anaphylaxis</w:t>
            </w:r>
          </w:p>
          <w:p w14:paraId="15D6EF57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Bleeding and Wounds</w:t>
            </w:r>
          </w:p>
          <w:p w14:paraId="71A896E6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Bleeding Control</w:t>
            </w:r>
            <w:r>
              <w:rPr>
                <w:sz w:val="20"/>
                <w:szCs w:val="20"/>
              </w:rPr>
              <w:t xml:space="preserve"> With Dressings and Bandages</w:t>
            </w:r>
          </w:p>
          <w:p w14:paraId="1786A3D4" w14:textId="10D52FF2" w:rsidR="00E6185F" w:rsidRPr="00997DAF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Tourniquet Application</w:t>
            </w:r>
          </w:p>
        </w:tc>
        <w:tc>
          <w:tcPr>
            <w:tcW w:w="2520" w:type="dxa"/>
          </w:tcPr>
          <w:p w14:paraId="2347A993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4-1: Bleeding Control</w:t>
            </w:r>
          </w:p>
          <w:p w14:paraId="0F4130A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4-2: Massive Bleeding Control: Applying a Manufactured Tourniquet</w:t>
            </w:r>
          </w:p>
          <w:p w14:paraId="52F4AF71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4-3: Massive Bleeding Control: Applying an Improvised Tourniquet</w:t>
            </w:r>
          </w:p>
          <w:p w14:paraId="0FFB590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4-4: Applying a Roller Bandage on a Forearm (Spiral Method)</w:t>
            </w:r>
          </w:p>
          <w:p w14:paraId="3893D06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4-5: RICE Procedure for Bone, Joint, and Muscle Injuries</w:t>
            </w:r>
          </w:p>
          <w:p w14:paraId="19AF4F0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4-6: Applying an Arm Sling</w:t>
            </w:r>
          </w:p>
        </w:tc>
        <w:tc>
          <w:tcPr>
            <w:tcW w:w="900" w:type="dxa"/>
          </w:tcPr>
          <w:p w14:paraId="75783F58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 hr</w:t>
            </w:r>
          </w:p>
        </w:tc>
      </w:tr>
      <w:tr w:rsidR="00E6185F" w14:paraId="19A7CAF9" w14:textId="77777777" w:rsidTr="004C51F5">
        <w:trPr>
          <w:jc w:val="center"/>
        </w:trPr>
        <w:tc>
          <w:tcPr>
            <w:tcW w:w="1892" w:type="dxa"/>
          </w:tcPr>
          <w:p w14:paraId="5A5588B6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5: Sudden Illnesses</w:t>
            </w:r>
          </w:p>
        </w:tc>
        <w:tc>
          <w:tcPr>
            <w:tcW w:w="3233" w:type="dxa"/>
          </w:tcPr>
          <w:p w14:paraId="1E6A9B84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Asthma</w:t>
            </w:r>
          </w:p>
          <w:p w14:paraId="7ADCD1EB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Severe Allergic Reactions (Anaphylaxis)</w:t>
            </w:r>
          </w:p>
          <w:p w14:paraId="046E22B4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Heart Attack</w:t>
            </w:r>
          </w:p>
          <w:p w14:paraId="10361076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Stroke</w:t>
            </w:r>
          </w:p>
          <w:p w14:paraId="052233C5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Fainting</w:t>
            </w:r>
          </w:p>
          <w:p w14:paraId="0C28C930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Seizures</w:t>
            </w:r>
          </w:p>
          <w:p w14:paraId="045EEB2D" w14:textId="49ED2F0D" w:rsidR="00E6185F" w:rsidRPr="00482398" w:rsidRDefault="00E6185F" w:rsidP="00E6185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Diabetic Emergencies</w:t>
            </w:r>
          </w:p>
        </w:tc>
        <w:tc>
          <w:tcPr>
            <w:tcW w:w="2340" w:type="dxa"/>
          </w:tcPr>
          <w:p w14:paraId="7BCD86C7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Sudden Illnesses</w:t>
            </w:r>
          </w:p>
          <w:p w14:paraId="16B87B2E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Lecture: </w:t>
            </w:r>
            <w:r>
              <w:rPr>
                <w:bCs/>
                <w:sz w:val="20"/>
                <w:szCs w:val="20"/>
              </w:rPr>
              <w:t xml:space="preserve">Shock and </w:t>
            </w:r>
            <w:r w:rsidRPr="00482398">
              <w:rPr>
                <w:bCs/>
                <w:sz w:val="20"/>
                <w:szCs w:val="20"/>
              </w:rPr>
              <w:t>Anaphylaxis</w:t>
            </w:r>
          </w:p>
          <w:p w14:paraId="3E5A42FE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Cardiovascular Emergencies</w:t>
            </w:r>
          </w:p>
          <w:p w14:paraId="5F53B5C6" w14:textId="27C8D55A" w:rsidR="00E6185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Using an Epinephrine Auto-Injector</w:t>
            </w:r>
          </w:p>
        </w:tc>
        <w:tc>
          <w:tcPr>
            <w:tcW w:w="2520" w:type="dxa"/>
          </w:tcPr>
          <w:p w14:paraId="29714C2A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5-1: Using an Inhaler Without a Spacer</w:t>
            </w:r>
          </w:p>
          <w:p w14:paraId="7A83BBE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5-2: Using an Inhaler With a Spacer</w:t>
            </w:r>
          </w:p>
          <w:p w14:paraId="2ACD56AE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5-3: Using an Epinephrine Autoinjector</w:t>
            </w:r>
          </w:p>
        </w:tc>
        <w:tc>
          <w:tcPr>
            <w:tcW w:w="900" w:type="dxa"/>
          </w:tcPr>
          <w:p w14:paraId="22831420" w14:textId="0FF70D60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min</w:t>
            </w:r>
          </w:p>
        </w:tc>
      </w:tr>
      <w:tr w:rsidR="00E6185F" w14:paraId="50DB2EBE" w14:textId="77777777" w:rsidTr="004C51F5">
        <w:trPr>
          <w:jc w:val="center"/>
        </w:trPr>
        <w:tc>
          <w:tcPr>
            <w:tcW w:w="1892" w:type="dxa"/>
          </w:tcPr>
          <w:p w14:paraId="55226089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Chapter 6: Environmental Emergencies</w:t>
            </w:r>
          </w:p>
        </w:tc>
        <w:tc>
          <w:tcPr>
            <w:tcW w:w="3233" w:type="dxa"/>
          </w:tcPr>
          <w:p w14:paraId="22DE5CC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Heat-Related Emergencies</w:t>
            </w:r>
          </w:p>
          <w:p w14:paraId="479B4066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Cold-Related Emergencies</w:t>
            </w:r>
          </w:p>
          <w:p w14:paraId="2A0262AC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Poisoning</w:t>
            </w:r>
          </w:p>
          <w:p w14:paraId="7096BDA2" w14:textId="77777777" w:rsidR="00E6185F" w:rsidRDefault="00E6185F" w:rsidP="00E6185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Drug Emergencies</w:t>
            </w:r>
          </w:p>
          <w:p w14:paraId="52342C02" w14:textId="78537D8A" w:rsidR="00482398" w:rsidRPr="00482398" w:rsidRDefault="00482398" w:rsidP="00482398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Opioids</w:t>
            </w:r>
          </w:p>
          <w:p w14:paraId="22238026" w14:textId="5432832C" w:rsidR="00482398" w:rsidRPr="00482398" w:rsidRDefault="00482398" w:rsidP="00482398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</w:t>
            </w:r>
            <w:r w:rsidR="000B477A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pioids</w:t>
            </w:r>
          </w:p>
        </w:tc>
        <w:tc>
          <w:tcPr>
            <w:tcW w:w="2340" w:type="dxa"/>
          </w:tcPr>
          <w:p w14:paraId="2FE200A7" w14:textId="77777777" w:rsidR="00E6185F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Lecture: Heat-Related Emergencies</w:t>
            </w:r>
          </w:p>
          <w:p w14:paraId="46F7EE6C" w14:textId="3EFD9CB0" w:rsidR="00997DAF" w:rsidRPr="00482398" w:rsidRDefault="00997DA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Poisoning</w:t>
            </w:r>
          </w:p>
        </w:tc>
        <w:tc>
          <w:tcPr>
            <w:tcW w:w="2520" w:type="dxa"/>
          </w:tcPr>
          <w:p w14:paraId="30827D0D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19043112" w14:textId="1B03C3CD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596BCB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E6185F" w14:paraId="4F9E1E0C" w14:textId="77777777" w:rsidTr="004C51F5">
        <w:trPr>
          <w:jc w:val="center"/>
        </w:trPr>
        <w:tc>
          <w:tcPr>
            <w:tcW w:w="1892" w:type="dxa"/>
          </w:tcPr>
          <w:p w14:paraId="039D1980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7: CPR and AED</w:t>
            </w:r>
          </w:p>
        </w:tc>
        <w:tc>
          <w:tcPr>
            <w:tcW w:w="3233" w:type="dxa"/>
          </w:tcPr>
          <w:p w14:paraId="3CE7FB3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Heart Attack and Cardiac Arrest</w:t>
            </w:r>
          </w:p>
          <w:p w14:paraId="2A9E7F1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Cardiopulmonary Resuscitation (CPR)</w:t>
            </w:r>
          </w:p>
          <w:p w14:paraId="1D7F9CEF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Adult and Child</w:t>
            </w:r>
          </w:p>
          <w:p w14:paraId="43B43A0A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Infant</w:t>
            </w:r>
          </w:p>
          <w:p w14:paraId="74237AD4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Compression-Only CPR</w:t>
            </w:r>
          </w:p>
          <w:p w14:paraId="102C181F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Airway Obstruction</w:t>
            </w:r>
          </w:p>
          <w:p w14:paraId="06A60F8B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Adult and Child</w:t>
            </w:r>
          </w:p>
          <w:p w14:paraId="2BAEF667" w14:textId="77777777" w:rsidR="00E6185F" w:rsidRPr="00482398" w:rsidRDefault="00E6185F" w:rsidP="004C51F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Infant</w:t>
            </w:r>
          </w:p>
          <w:p w14:paraId="722F9C04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Automated External Defibrillation (AED)</w:t>
            </w:r>
          </w:p>
          <w:p w14:paraId="2781340D" w14:textId="77777777" w:rsidR="00E6185F" w:rsidRPr="0048239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Review</w:t>
            </w:r>
          </w:p>
          <w:p w14:paraId="22B68E19" w14:textId="77777777" w:rsidR="00E6185F" w:rsidRPr="00482398" w:rsidRDefault="00E6185F" w:rsidP="004C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F39F08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AED Maintenance</w:t>
            </w:r>
          </w:p>
          <w:p w14:paraId="2628BD2A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Adult and Child CPR and AED</w:t>
            </w:r>
          </w:p>
          <w:p w14:paraId="03EDC423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CPR</w:t>
            </w:r>
          </w:p>
          <w:p w14:paraId="538A17F4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Chest Compressions</w:t>
            </w:r>
          </w:p>
          <w:p w14:paraId="73C5D00B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Back Blows</w:t>
            </w:r>
          </w:p>
          <w:p w14:paraId="06CB1F20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Abdominal Thrusts</w:t>
            </w:r>
          </w:p>
          <w:p w14:paraId="50A5FF42" w14:textId="3975BC1B" w:rsidR="00E6185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Choking</w:t>
            </w:r>
          </w:p>
        </w:tc>
        <w:tc>
          <w:tcPr>
            <w:tcW w:w="2520" w:type="dxa"/>
          </w:tcPr>
          <w:p w14:paraId="0B3E6098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7-1A: Adult CPR</w:t>
            </w:r>
          </w:p>
          <w:p w14:paraId="730C63FC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7-1B: Child CPR</w:t>
            </w:r>
          </w:p>
          <w:p w14:paraId="3D64A04D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7-2: Infant CPR</w:t>
            </w:r>
          </w:p>
          <w:p w14:paraId="58667739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7-3: Adult or Child Choking: Back Blows</w:t>
            </w:r>
          </w:p>
          <w:p w14:paraId="6DF8A9F5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7-4: Adult or Child Choking: Abdominal Thrusts</w:t>
            </w:r>
          </w:p>
          <w:p w14:paraId="779D1D8D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7-5: Infant Choking</w:t>
            </w:r>
          </w:p>
          <w:p w14:paraId="6183ACAC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7-6: Using an AED</w:t>
            </w:r>
          </w:p>
        </w:tc>
        <w:tc>
          <w:tcPr>
            <w:tcW w:w="900" w:type="dxa"/>
          </w:tcPr>
          <w:p w14:paraId="13842578" w14:textId="5B47A5AE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hr</w:t>
            </w:r>
          </w:p>
        </w:tc>
      </w:tr>
      <w:tr w:rsidR="00E6185F" w14:paraId="3B68CEB2" w14:textId="77777777" w:rsidTr="004C51F5">
        <w:trPr>
          <w:jc w:val="center"/>
        </w:trPr>
        <w:tc>
          <w:tcPr>
            <w:tcW w:w="1892" w:type="dxa"/>
          </w:tcPr>
          <w:p w14:paraId="7FF387B3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Appendix A: First Aid Supplies</w:t>
            </w:r>
          </w:p>
        </w:tc>
        <w:tc>
          <w:tcPr>
            <w:tcW w:w="3233" w:type="dxa"/>
          </w:tcPr>
          <w:p w14:paraId="3CA9D9F6" w14:textId="77777777" w:rsidR="00E6185F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Aid Kit Supplies</w:t>
            </w:r>
          </w:p>
          <w:p w14:paraId="5B1B76A0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Workplace First Aid Kit Supplies</w:t>
            </w:r>
          </w:p>
        </w:tc>
        <w:tc>
          <w:tcPr>
            <w:tcW w:w="2340" w:type="dxa"/>
          </w:tcPr>
          <w:p w14:paraId="47A2C42C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4A4CA2FA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915263C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Pr="00593A88">
              <w:rPr>
                <w:bCs/>
                <w:sz w:val="20"/>
                <w:szCs w:val="20"/>
              </w:rPr>
              <w:t>min</w:t>
            </w:r>
          </w:p>
        </w:tc>
      </w:tr>
      <w:tr w:rsidR="00E6185F" w14:paraId="3EE34C2B" w14:textId="77777777" w:rsidTr="004C51F5">
        <w:trPr>
          <w:trHeight w:val="350"/>
          <w:jc w:val="center"/>
        </w:trPr>
        <w:tc>
          <w:tcPr>
            <w:tcW w:w="1892" w:type="dxa"/>
          </w:tcPr>
          <w:p w14:paraId="50AF9796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Final written exams</w:t>
            </w:r>
            <w:r>
              <w:rPr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3233" w:type="dxa"/>
          </w:tcPr>
          <w:p w14:paraId="7B574788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E6017C7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277D1260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0436A1A1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593A88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E6185F" w14:paraId="6F26CF96" w14:textId="77777777" w:rsidTr="004C51F5">
        <w:trPr>
          <w:trHeight w:val="350"/>
          <w:jc w:val="center"/>
        </w:trPr>
        <w:tc>
          <w:tcPr>
            <w:tcW w:w="1892" w:type="dxa"/>
          </w:tcPr>
          <w:p w14:paraId="30EDEDAE" w14:textId="77777777" w:rsidR="00E6185F" w:rsidRPr="00A500A9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32C400CE" w14:textId="77777777" w:rsidR="00E6185F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245FBB73" w14:textId="77777777" w:rsidR="00E6185F" w:rsidRPr="00593A88" w:rsidRDefault="00E6185F" w:rsidP="004C51F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07A6F1BD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2A9493A9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20F1967C" w14:textId="77777777" w:rsidR="00E6185F" w:rsidRPr="00593A88" w:rsidRDefault="00E6185F" w:rsidP="004C51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</w:tbl>
    <w:p w14:paraId="3184499A" w14:textId="4E96E4EE" w:rsidR="00E903E5" w:rsidRDefault="00E903E5" w:rsidP="001C10E9">
      <w:pPr>
        <w:rPr>
          <w:b/>
        </w:rPr>
      </w:pPr>
    </w:p>
    <w:p w14:paraId="1636BF04" w14:textId="719CEE8A" w:rsidR="00E903E5" w:rsidRDefault="00E903E5" w:rsidP="001C10E9">
      <w:pPr>
        <w:rPr>
          <w:b/>
        </w:rPr>
      </w:pPr>
    </w:p>
    <w:p w14:paraId="0F55F4AD" w14:textId="364FCA37" w:rsidR="00510445" w:rsidRPr="00156935" w:rsidRDefault="00F21B91" w:rsidP="00F21B91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>Comprehensive Course (8 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510445" w14:paraId="7005CBC0" w14:textId="77777777" w:rsidTr="002D4816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6F983E67" w14:textId="254573B9" w:rsidR="00510445" w:rsidRDefault="00510445" w:rsidP="002D48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1" w:name="_Hlk69406008"/>
            <w:r w:rsidRPr="00947B74">
              <w:rPr>
                <w:b/>
                <w:sz w:val="28"/>
                <w:szCs w:val="28"/>
              </w:rPr>
              <w:t xml:space="preserve">Course: </w:t>
            </w:r>
            <w:r w:rsidR="00B21970">
              <w:rPr>
                <w:b/>
                <w:sz w:val="28"/>
                <w:szCs w:val="28"/>
              </w:rPr>
              <w:t>Comprehensive</w:t>
            </w:r>
            <w:r w:rsidRPr="00947B74">
              <w:rPr>
                <w:b/>
                <w:sz w:val="28"/>
                <w:szCs w:val="28"/>
              </w:rPr>
              <w:t xml:space="preserve"> </w:t>
            </w:r>
            <w:r w:rsidR="003353E0">
              <w:rPr>
                <w:b/>
                <w:sz w:val="28"/>
                <w:szCs w:val="28"/>
              </w:rPr>
              <w:t xml:space="preserve">Standard </w:t>
            </w:r>
            <w:r w:rsidRPr="00947B74">
              <w:rPr>
                <w:b/>
                <w:sz w:val="28"/>
                <w:szCs w:val="28"/>
              </w:rPr>
              <w:t>First Aid, CPR, and AED</w:t>
            </w:r>
            <w:r w:rsidR="006F4C9F">
              <w:rPr>
                <w:b/>
                <w:sz w:val="28"/>
                <w:szCs w:val="28"/>
              </w:rPr>
              <w:t xml:space="preserve"> (Complete Course)</w:t>
            </w:r>
          </w:p>
          <w:p w14:paraId="3E9EE00B" w14:textId="2FB9667B" w:rsidR="00510445" w:rsidRPr="00947B74" w:rsidRDefault="00510445" w:rsidP="002D4816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t xml:space="preserve">Approximate Time: </w:t>
            </w:r>
            <w:r w:rsidR="00B21970">
              <w:rPr>
                <w:b/>
              </w:rPr>
              <w:t xml:space="preserve">8 </w:t>
            </w:r>
            <w:r w:rsidRPr="00947B74">
              <w:rPr>
                <w:b/>
              </w:rPr>
              <w:t>hours</w:t>
            </w:r>
          </w:p>
        </w:tc>
      </w:tr>
      <w:tr w:rsidR="006809D9" w14:paraId="67FA497C" w14:textId="77777777" w:rsidTr="00A85FEA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29668913" w14:textId="77777777" w:rsidR="00510445" w:rsidRPr="001C10E9" w:rsidRDefault="00510445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5DA56F59" w14:textId="77777777" w:rsidR="00510445" w:rsidRPr="001C10E9" w:rsidRDefault="00510445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2EAD942E" w14:textId="77777777" w:rsidR="00510445" w:rsidRPr="001C10E9" w:rsidRDefault="00510445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541A834C" w14:textId="501868E8" w:rsidR="00510445" w:rsidRPr="001C10E9" w:rsidRDefault="00510445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 w:rsidR="00FB142C"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182BEB9B" w14:textId="77777777" w:rsidR="00510445" w:rsidRPr="001C10E9" w:rsidRDefault="00510445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A500A9" w14:paraId="6AD5C9DC" w14:textId="77777777" w:rsidTr="00A85FEA">
        <w:trPr>
          <w:jc w:val="center"/>
        </w:trPr>
        <w:tc>
          <w:tcPr>
            <w:tcW w:w="1892" w:type="dxa"/>
          </w:tcPr>
          <w:p w14:paraId="4DC9F42D" w14:textId="0E95E9CF" w:rsidR="00A500A9" w:rsidRPr="00A500A9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0: Course Introduction</w:t>
            </w:r>
          </w:p>
        </w:tc>
        <w:tc>
          <w:tcPr>
            <w:tcW w:w="3233" w:type="dxa"/>
          </w:tcPr>
          <w:p w14:paraId="070FBBE4" w14:textId="77777777" w:rsidR="00A500A9" w:rsidRDefault="00A500A9" w:rsidP="00B2197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57A93957" w14:textId="6DCDE9E1" w:rsidR="00A500A9" w:rsidRPr="00593A88" w:rsidRDefault="00A500A9" w:rsidP="00B2197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12099407" w14:textId="3CB060BA" w:rsidR="00A500A9" w:rsidRPr="00A500A9" w:rsidRDefault="00A500A9" w:rsidP="00A50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48086B8" w14:textId="323E1F05" w:rsidR="00A500A9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21BD00D6" w14:textId="2277A1F6" w:rsidR="00A500A9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A500A9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593A88" w14:paraId="4B751570" w14:textId="77777777" w:rsidTr="00A85FEA">
        <w:trPr>
          <w:jc w:val="center"/>
        </w:trPr>
        <w:tc>
          <w:tcPr>
            <w:tcW w:w="1892" w:type="dxa"/>
          </w:tcPr>
          <w:p w14:paraId="06E80881" w14:textId="1B351F69" w:rsidR="00510445" w:rsidRPr="00482398" w:rsidRDefault="00B21970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0E9AFA9C" w14:textId="16DC8D7A" w:rsidR="00B21970" w:rsidRPr="00482398" w:rsidRDefault="00B21970" w:rsidP="00B2197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Understanding Injuries and Illnesses</w:t>
            </w:r>
          </w:p>
          <w:p w14:paraId="202CE36A" w14:textId="77777777" w:rsidR="00510445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The Importance of First Aid</w:t>
            </w:r>
          </w:p>
          <w:p w14:paraId="72095147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Deciding to Help</w:t>
            </w:r>
          </w:p>
          <w:p w14:paraId="4C12AA20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Communicating Calmly</w:t>
            </w:r>
          </w:p>
          <w:p w14:paraId="0B8905E8" w14:textId="58978E84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Providing Competent Care</w:t>
            </w:r>
          </w:p>
        </w:tc>
        <w:tc>
          <w:tcPr>
            <w:tcW w:w="2340" w:type="dxa"/>
          </w:tcPr>
          <w:p w14:paraId="22B44803" w14:textId="58C09A5B" w:rsidR="00510445" w:rsidRPr="00482398" w:rsidRDefault="00A85FEA" w:rsidP="00A85FEA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793B4D70" w14:textId="209A16E4" w:rsidR="00510445" w:rsidRPr="00482398" w:rsidRDefault="003353E0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316C449" w14:textId="63AEA8F8" w:rsidR="00510445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593A88" w14:paraId="460C8303" w14:textId="77777777" w:rsidTr="00A85FEA">
        <w:trPr>
          <w:jc w:val="center"/>
        </w:trPr>
        <w:tc>
          <w:tcPr>
            <w:tcW w:w="1892" w:type="dxa"/>
          </w:tcPr>
          <w:p w14:paraId="65C43956" w14:textId="6BACC92E" w:rsidR="00510445" w:rsidRPr="00482398" w:rsidRDefault="00B21970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33D8754E" w14:textId="04A611F7" w:rsidR="00B21970" w:rsidRPr="00482398" w:rsidRDefault="00B21970" w:rsidP="00B2197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Introduction</w:t>
            </w:r>
          </w:p>
          <w:p w14:paraId="0C257E61" w14:textId="77777777" w:rsidR="00510445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Scene Size-Up</w:t>
            </w:r>
          </w:p>
          <w:p w14:paraId="35D2C047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Seeking Professional Medical Care</w:t>
            </w:r>
          </w:p>
          <w:p w14:paraId="5A91F66E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Legal Aspects of First Aid</w:t>
            </w:r>
          </w:p>
          <w:p w14:paraId="1218FBBE" w14:textId="621DEB8E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03A856BC" w14:textId="6AA1586A" w:rsidR="00510445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6C1411B5" w14:textId="268F70D1" w:rsidR="00510445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58F83B6C" w14:textId="097C8D45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D4816">
              <w:rPr>
                <w:bCs/>
                <w:sz w:val="20"/>
                <w:szCs w:val="20"/>
              </w:rPr>
              <w:t>0</w:t>
            </w:r>
            <w:r w:rsidR="00A500A9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A85FEA" w14:paraId="5C4EC8A6" w14:textId="77777777" w:rsidTr="00A85FEA">
        <w:trPr>
          <w:jc w:val="center"/>
        </w:trPr>
        <w:tc>
          <w:tcPr>
            <w:tcW w:w="1892" w:type="dxa"/>
          </w:tcPr>
          <w:p w14:paraId="690AEFB1" w14:textId="0D16A2FA" w:rsidR="00510445" w:rsidRPr="00482398" w:rsidRDefault="00B21970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7BF1E258" w14:textId="77777777" w:rsidR="00510445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and Injured or Ill Person</w:t>
            </w:r>
          </w:p>
          <w:p w14:paraId="3E91D069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Person Appearing to be Unresponsive</w:t>
            </w:r>
          </w:p>
          <w:p w14:paraId="775F3B80" w14:textId="77777777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Responsive Person</w:t>
            </w:r>
          </w:p>
          <w:p w14:paraId="2491D7E3" w14:textId="2FF09B0A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lastRenderedPageBreak/>
              <w:t>Interviewing an Injured or Ill Person</w:t>
            </w:r>
          </w:p>
          <w:p w14:paraId="639A3ED4" w14:textId="7138ED32" w:rsidR="00B21970" w:rsidRPr="00482398" w:rsidRDefault="00B21970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Physical Exam (Head-to-Toe Check)</w:t>
            </w:r>
          </w:p>
        </w:tc>
        <w:tc>
          <w:tcPr>
            <w:tcW w:w="2340" w:type="dxa"/>
          </w:tcPr>
          <w:p w14:paraId="2F692994" w14:textId="00498308" w:rsidR="00510445" w:rsidRPr="00482398" w:rsidRDefault="00A85FEA" w:rsidP="00A85FEA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2520" w:type="dxa"/>
          </w:tcPr>
          <w:p w14:paraId="340FA4AA" w14:textId="77777777" w:rsidR="003353E0" w:rsidRPr="00482398" w:rsidRDefault="003353E0" w:rsidP="003353E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4A5C994F" w14:textId="77777777" w:rsidR="003353E0" w:rsidRPr="00482398" w:rsidRDefault="003353E0" w:rsidP="003353E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3-2: Checking a Person Appearing to Be Unresponsive</w:t>
            </w:r>
          </w:p>
          <w:p w14:paraId="14A4723A" w14:textId="77777777" w:rsidR="003353E0" w:rsidRPr="00482398" w:rsidRDefault="003353E0" w:rsidP="003353E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3-3: Checking a Responsive Person</w:t>
            </w:r>
          </w:p>
          <w:p w14:paraId="706CCF15" w14:textId="5B56310C" w:rsidR="00510445" w:rsidRPr="00482398" w:rsidRDefault="003353E0" w:rsidP="003353E0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3-4: Interviewing an Injured or Ill Person</w:t>
            </w:r>
          </w:p>
        </w:tc>
        <w:tc>
          <w:tcPr>
            <w:tcW w:w="900" w:type="dxa"/>
          </w:tcPr>
          <w:p w14:paraId="19513AF0" w14:textId="0416BF6A" w:rsidR="00510445" w:rsidRPr="00593A88" w:rsidRDefault="00B8421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 min</w:t>
            </w:r>
          </w:p>
        </w:tc>
      </w:tr>
      <w:tr w:rsidR="00593A88" w14:paraId="51E87AFD" w14:textId="77777777" w:rsidTr="00A85FEA">
        <w:trPr>
          <w:jc w:val="center"/>
        </w:trPr>
        <w:tc>
          <w:tcPr>
            <w:tcW w:w="1892" w:type="dxa"/>
          </w:tcPr>
          <w:p w14:paraId="557482BD" w14:textId="2E24DA44" w:rsidR="00510445" w:rsidRPr="00482398" w:rsidRDefault="00B21970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4: Injury Emergencies</w:t>
            </w:r>
          </w:p>
        </w:tc>
        <w:tc>
          <w:tcPr>
            <w:tcW w:w="3233" w:type="dxa"/>
          </w:tcPr>
          <w:p w14:paraId="088B9063" w14:textId="179CBE0F" w:rsidR="006F4F01" w:rsidRPr="00482398" w:rsidRDefault="006F4F01" w:rsidP="006F4F01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Bleeding Control</w:t>
            </w:r>
          </w:p>
          <w:p w14:paraId="6D2EE7E6" w14:textId="05AC6E02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Dressings and Bandages</w:t>
            </w:r>
          </w:p>
          <w:p w14:paraId="3B835CC3" w14:textId="13FAAF28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Manufactured Tourniquet</w:t>
            </w:r>
          </w:p>
          <w:p w14:paraId="2A7FEBF3" w14:textId="6CD44DE7" w:rsidR="006F4F01" w:rsidRPr="00482398" w:rsidRDefault="006F4F01" w:rsidP="006809D9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Improvised Tournique</w:t>
            </w:r>
            <w:r w:rsidR="006809D9" w:rsidRPr="00482398">
              <w:rPr>
                <w:bCs/>
                <w:sz w:val="20"/>
                <w:szCs w:val="20"/>
              </w:rPr>
              <w:t>t</w:t>
            </w:r>
          </w:p>
          <w:p w14:paraId="3EF9911C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Wound Care</w:t>
            </w:r>
          </w:p>
          <w:p w14:paraId="4CCF2C8D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Blisters</w:t>
            </w:r>
          </w:p>
          <w:p w14:paraId="02091BB4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Nose Injuries</w:t>
            </w:r>
          </w:p>
          <w:p w14:paraId="7234FD49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Tooth Injuries</w:t>
            </w:r>
          </w:p>
          <w:p w14:paraId="098B6344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Eye Injuries</w:t>
            </w:r>
          </w:p>
          <w:p w14:paraId="0FF6C111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Ear Injuries</w:t>
            </w:r>
          </w:p>
          <w:p w14:paraId="47796139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Impaled (Embedded) Object</w:t>
            </w:r>
          </w:p>
          <w:p w14:paraId="731715F1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Amputations and Avulsions</w:t>
            </w:r>
          </w:p>
          <w:p w14:paraId="2A77F79C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Head Injuries</w:t>
            </w:r>
          </w:p>
          <w:p w14:paraId="5B0062C9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Spinal Injuries</w:t>
            </w:r>
          </w:p>
          <w:p w14:paraId="0D8D3E7C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Chest Injuries</w:t>
            </w:r>
          </w:p>
          <w:p w14:paraId="545E6BC4" w14:textId="053E7835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Abdominal Injuries</w:t>
            </w:r>
          </w:p>
          <w:p w14:paraId="282F6370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Bone, Joint, and Muscle Injuries</w:t>
            </w:r>
          </w:p>
          <w:p w14:paraId="13C9BC47" w14:textId="77777777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Burns</w:t>
            </w:r>
          </w:p>
          <w:p w14:paraId="2EEBDB5D" w14:textId="359FE26C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Shock</w:t>
            </w:r>
          </w:p>
        </w:tc>
        <w:tc>
          <w:tcPr>
            <w:tcW w:w="2340" w:type="dxa"/>
          </w:tcPr>
          <w:p w14:paraId="45BCE37D" w14:textId="2E42C7AC" w:rsidR="006F4C9F" w:rsidRDefault="006F4C9F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 xml:space="preserve">Lecture: </w:t>
            </w:r>
            <w:r w:rsidR="004C51F5">
              <w:rPr>
                <w:sz w:val="20"/>
                <w:szCs w:val="20"/>
              </w:rPr>
              <w:t>Burns</w:t>
            </w:r>
          </w:p>
          <w:p w14:paraId="52F2DAFD" w14:textId="6165172E" w:rsidR="004C51F5" w:rsidRDefault="004C51F5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Head and Spinal Injuries</w:t>
            </w:r>
          </w:p>
          <w:p w14:paraId="7E37295B" w14:textId="153A8551" w:rsidR="00997DAF" w:rsidRDefault="00997DAF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Shock and Anaphylaxis</w:t>
            </w:r>
          </w:p>
          <w:p w14:paraId="43BAE688" w14:textId="6FC05323" w:rsidR="004C51F5" w:rsidRPr="00482398" w:rsidRDefault="004C51F5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Bleeding and Wounds</w:t>
            </w:r>
          </w:p>
          <w:p w14:paraId="294B5687" w14:textId="124AF9FD" w:rsidR="00510445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Bleeding Control</w:t>
            </w:r>
            <w:r w:rsidR="00997DAF">
              <w:rPr>
                <w:sz w:val="20"/>
                <w:szCs w:val="20"/>
              </w:rPr>
              <w:t xml:space="preserve"> With Dressings and Bandages</w:t>
            </w:r>
          </w:p>
          <w:p w14:paraId="7FA1E522" w14:textId="2AA7D1A6" w:rsidR="006F4C9F" w:rsidRPr="00482398" w:rsidRDefault="006F4C9F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Tourniquet Application</w:t>
            </w:r>
          </w:p>
          <w:p w14:paraId="4A43476B" w14:textId="77777777" w:rsidR="00510445" w:rsidRPr="00482398" w:rsidRDefault="00510445" w:rsidP="002D48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029757" w14:textId="2B5D57A9" w:rsidR="00510445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4-1: Bleeding Control</w:t>
            </w:r>
          </w:p>
          <w:p w14:paraId="33F5E424" w14:textId="7D23850D" w:rsidR="00FB142C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4-2: Massive Bleeding Control: Applying a Manufactured Tourniquet</w:t>
            </w:r>
          </w:p>
          <w:p w14:paraId="2538B2C1" w14:textId="6A2B9034" w:rsidR="00FB142C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4-3: Massive Bleeding Control: Applying an Improvised Tourniquet</w:t>
            </w:r>
          </w:p>
          <w:p w14:paraId="00064B30" w14:textId="4BB3C352" w:rsidR="00FB142C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4-4: Applying a Roller Bandage on a Forearm (Spiral Method)</w:t>
            </w:r>
          </w:p>
          <w:p w14:paraId="32A5A48B" w14:textId="5B8E1C56" w:rsidR="00FB142C" w:rsidRPr="00482398" w:rsidRDefault="00FB142C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4-5: RICE Procedure for Bone, Joint, and Muscle Injuries</w:t>
            </w:r>
          </w:p>
          <w:p w14:paraId="1217AD90" w14:textId="75F45961" w:rsidR="00FB142C" w:rsidRPr="00482398" w:rsidRDefault="008159A8" w:rsidP="00FB142C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 xml:space="preserve">4-6: </w:t>
            </w:r>
            <w:r w:rsidR="00FB142C" w:rsidRPr="00482398">
              <w:rPr>
                <w:sz w:val="20"/>
                <w:szCs w:val="20"/>
              </w:rPr>
              <w:t>Applying an Arm Sling</w:t>
            </w:r>
          </w:p>
        </w:tc>
        <w:tc>
          <w:tcPr>
            <w:tcW w:w="900" w:type="dxa"/>
          </w:tcPr>
          <w:p w14:paraId="316A310D" w14:textId="4FD0F1B2" w:rsidR="00510445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85FEA">
              <w:rPr>
                <w:bCs/>
                <w:sz w:val="20"/>
                <w:szCs w:val="20"/>
              </w:rPr>
              <w:t>.5</w:t>
            </w:r>
            <w:r>
              <w:rPr>
                <w:bCs/>
                <w:sz w:val="20"/>
                <w:szCs w:val="20"/>
              </w:rPr>
              <w:t xml:space="preserve"> hr</w:t>
            </w:r>
          </w:p>
        </w:tc>
      </w:tr>
      <w:tr w:rsidR="00593A88" w14:paraId="0D9C29CA" w14:textId="77777777" w:rsidTr="00A85FEA">
        <w:trPr>
          <w:jc w:val="center"/>
        </w:trPr>
        <w:tc>
          <w:tcPr>
            <w:tcW w:w="1892" w:type="dxa"/>
          </w:tcPr>
          <w:p w14:paraId="5EC32FBF" w14:textId="476876BC" w:rsidR="00510445" w:rsidRPr="00A500A9" w:rsidRDefault="00A32982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5: Sudden Illnesses</w:t>
            </w:r>
          </w:p>
        </w:tc>
        <w:tc>
          <w:tcPr>
            <w:tcW w:w="3233" w:type="dxa"/>
          </w:tcPr>
          <w:p w14:paraId="4059E551" w14:textId="77777777" w:rsidR="00510445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Asthma</w:t>
            </w:r>
          </w:p>
          <w:p w14:paraId="0B3551EB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Severe Allergic Reactions (Anaphylaxis)</w:t>
            </w:r>
          </w:p>
          <w:p w14:paraId="4753D66A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Heart Attack</w:t>
            </w:r>
          </w:p>
          <w:p w14:paraId="086BB762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Stroke</w:t>
            </w:r>
          </w:p>
          <w:p w14:paraId="5E548A11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Fainting</w:t>
            </w:r>
          </w:p>
          <w:p w14:paraId="295505F7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Seizures</w:t>
            </w:r>
          </w:p>
          <w:p w14:paraId="20DB1BB3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Diabetic Emergencies</w:t>
            </w:r>
          </w:p>
          <w:p w14:paraId="08C49495" w14:textId="3567F15D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Pregnancy Complications</w:t>
            </w:r>
          </w:p>
        </w:tc>
        <w:tc>
          <w:tcPr>
            <w:tcW w:w="2340" w:type="dxa"/>
          </w:tcPr>
          <w:p w14:paraId="6F00DCED" w14:textId="6F951764" w:rsidR="004C51F5" w:rsidRDefault="004C51F5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Sudden Illnesses</w:t>
            </w:r>
          </w:p>
          <w:p w14:paraId="38FA14C2" w14:textId="45AF4A1E" w:rsidR="006F4C9F" w:rsidRDefault="006F4C9F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Lecture: </w:t>
            </w:r>
            <w:r w:rsidR="004C51F5">
              <w:rPr>
                <w:bCs/>
                <w:sz w:val="20"/>
                <w:szCs w:val="20"/>
              </w:rPr>
              <w:t xml:space="preserve">Shock and </w:t>
            </w:r>
            <w:r w:rsidRPr="00482398">
              <w:rPr>
                <w:bCs/>
                <w:sz w:val="20"/>
                <w:szCs w:val="20"/>
              </w:rPr>
              <w:t>Anaphylaxis</w:t>
            </w:r>
          </w:p>
          <w:p w14:paraId="70BB453A" w14:textId="18854735" w:rsidR="004C51F5" w:rsidRPr="00482398" w:rsidRDefault="004C51F5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Cardiovascular Emergencies</w:t>
            </w:r>
          </w:p>
          <w:p w14:paraId="2E39D052" w14:textId="0077B305" w:rsidR="00510445" w:rsidRPr="00482398" w:rsidRDefault="00A32982" w:rsidP="00482398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Using an Epinephrine Auto-Injector</w:t>
            </w:r>
          </w:p>
        </w:tc>
        <w:tc>
          <w:tcPr>
            <w:tcW w:w="2520" w:type="dxa"/>
          </w:tcPr>
          <w:p w14:paraId="6D87D245" w14:textId="0619314A" w:rsidR="00510445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5-1: </w:t>
            </w:r>
            <w:r w:rsidR="00FB142C" w:rsidRPr="00482398">
              <w:rPr>
                <w:bCs/>
                <w:sz w:val="20"/>
                <w:szCs w:val="20"/>
              </w:rPr>
              <w:t>Using an Inhaler Without a Spacer</w:t>
            </w:r>
          </w:p>
          <w:p w14:paraId="21F573F6" w14:textId="786ED21E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5-2: </w:t>
            </w:r>
            <w:r w:rsidR="00FB142C" w:rsidRPr="00482398">
              <w:rPr>
                <w:bCs/>
                <w:sz w:val="20"/>
                <w:szCs w:val="20"/>
              </w:rPr>
              <w:t>Using an Inhaler With a Spacer</w:t>
            </w:r>
          </w:p>
          <w:p w14:paraId="119AD0C5" w14:textId="42E0F6EA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5-3: </w:t>
            </w:r>
            <w:r w:rsidR="00FB142C" w:rsidRPr="00482398">
              <w:rPr>
                <w:bCs/>
                <w:sz w:val="20"/>
                <w:szCs w:val="20"/>
              </w:rPr>
              <w:t>Using an Epinephrine Autoinjector</w:t>
            </w:r>
          </w:p>
        </w:tc>
        <w:tc>
          <w:tcPr>
            <w:tcW w:w="900" w:type="dxa"/>
          </w:tcPr>
          <w:p w14:paraId="7B47D3FA" w14:textId="59198079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hr</w:t>
            </w:r>
          </w:p>
        </w:tc>
      </w:tr>
      <w:tr w:rsidR="00593A88" w14:paraId="413E5906" w14:textId="77777777" w:rsidTr="00A85FEA">
        <w:trPr>
          <w:jc w:val="center"/>
        </w:trPr>
        <w:tc>
          <w:tcPr>
            <w:tcW w:w="1892" w:type="dxa"/>
          </w:tcPr>
          <w:p w14:paraId="3AFBE98C" w14:textId="4E96B9F9" w:rsidR="00510445" w:rsidRPr="00482398" w:rsidRDefault="00A32982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6: Environmental Emergencies</w:t>
            </w:r>
          </w:p>
        </w:tc>
        <w:tc>
          <w:tcPr>
            <w:tcW w:w="3233" w:type="dxa"/>
          </w:tcPr>
          <w:p w14:paraId="39CEF60F" w14:textId="77777777" w:rsidR="00510445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Heat-Related Emergencies</w:t>
            </w:r>
          </w:p>
          <w:p w14:paraId="2D3CEEED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Cold-Related Emergencies</w:t>
            </w:r>
          </w:p>
          <w:p w14:paraId="16D8881D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Poisoning</w:t>
            </w:r>
          </w:p>
          <w:p w14:paraId="5630D70F" w14:textId="77777777" w:rsidR="004723EF" w:rsidRDefault="004723EF" w:rsidP="004723E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Drug Emergencies</w:t>
            </w:r>
          </w:p>
          <w:p w14:paraId="2AB740BA" w14:textId="011512B5" w:rsidR="004723EF" w:rsidRDefault="004723EF" w:rsidP="004723EF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Opioids</w:t>
            </w:r>
          </w:p>
          <w:p w14:paraId="207B6C5E" w14:textId="30DF0C59" w:rsidR="004723EF" w:rsidRPr="00482398" w:rsidRDefault="004723EF" w:rsidP="004723EF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</w:t>
            </w:r>
            <w:r w:rsidR="000B477A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pioids</w:t>
            </w:r>
          </w:p>
          <w:p w14:paraId="1E537B23" w14:textId="2F91151F" w:rsidR="00A32982" w:rsidRPr="00482398" w:rsidRDefault="00A32982" w:rsidP="004723E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Poison Ivy, Poison Oak, and Poison Sumac Reactions</w:t>
            </w:r>
          </w:p>
          <w:p w14:paraId="106B565F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Animal Bites</w:t>
            </w:r>
          </w:p>
          <w:p w14:paraId="2147CCF1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Snake and Other Reptile Bites</w:t>
            </w:r>
          </w:p>
          <w:p w14:paraId="52FF414C" w14:textId="77777777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Arthropod Bites and Stings</w:t>
            </w:r>
          </w:p>
          <w:p w14:paraId="239518F9" w14:textId="4698837E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Marine Animal Injuries</w:t>
            </w:r>
          </w:p>
        </w:tc>
        <w:tc>
          <w:tcPr>
            <w:tcW w:w="2340" w:type="dxa"/>
          </w:tcPr>
          <w:p w14:paraId="0C28FB87" w14:textId="77777777" w:rsidR="00510445" w:rsidRDefault="00BC5ACE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Lecture: Heat-Related Emergencies</w:t>
            </w:r>
          </w:p>
          <w:p w14:paraId="29EBDB1B" w14:textId="5F5A6B14" w:rsidR="00703279" w:rsidRPr="00482398" w:rsidRDefault="00703279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Poisoning</w:t>
            </w:r>
          </w:p>
        </w:tc>
        <w:tc>
          <w:tcPr>
            <w:tcW w:w="2520" w:type="dxa"/>
          </w:tcPr>
          <w:p w14:paraId="5C3B2E58" w14:textId="049A9DF0" w:rsidR="00510445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56DD2D6" w14:textId="7D3682A8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hr</w:t>
            </w:r>
          </w:p>
        </w:tc>
      </w:tr>
      <w:tr w:rsidR="00593A88" w14:paraId="55E9EDE4" w14:textId="77777777" w:rsidTr="00A85FEA">
        <w:trPr>
          <w:jc w:val="center"/>
        </w:trPr>
        <w:tc>
          <w:tcPr>
            <w:tcW w:w="1892" w:type="dxa"/>
          </w:tcPr>
          <w:p w14:paraId="0FEA09A2" w14:textId="54EBDE35" w:rsidR="00510445" w:rsidRPr="00482398" w:rsidRDefault="00A32982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7: CPR and AED</w:t>
            </w:r>
          </w:p>
        </w:tc>
        <w:tc>
          <w:tcPr>
            <w:tcW w:w="3233" w:type="dxa"/>
          </w:tcPr>
          <w:p w14:paraId="3E0A0E68" w14:textId="67E252C7" w:rsidR="00510445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Heart Attack and Cardiac Arrest</w:t>
            </w:r>
          </w:p>
          <w:p w14:paraId="4C8329CE" w14:textId="1A51CA33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Cardiopulmonary Resuscitation (CPR)</w:t>
            </w:r>
          </w:p>
          <w:p w14:paraId="4EC6CAC9" w14:textId="5478511A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Adult and Child</w:t>
            </w:r>
          </w:p>
          <w:p w14:paraId="1E3F5970" w14:textId="35BABBC7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Infant</w:t>
            </w:r>
          </w:p>
          <w:p w14:paraId="06B27822" w14:textId="5878A8DE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Compression-Only CPR</w:t>
            </w:r>
          </w:p>
          <w:p w14:paraId="6DD6787C" w14:textId="15745A0E" w:rsidR="006F4F01" w:rsidRPr="00482398" w:rsidRDefault="006F4F01" w:rsidP="006F4F01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Airway Obstruction</w:t>
            </w:r>
          </w:p>
          <w:p w14:paraId="57D90DB4" w14:textId="77777777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Adult and Child</w:t>
            </w:r>
          </w:p>
          <w:p w14:paraId="3CEF9885" w14:textId="77777777" w:rsidR="006F4F01" w:rsidRPr="00482398" w:rsidRDefault="006F4F01" w:rsidP="006F4F01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Infant</w:t>
            </w:r>
          </w:p>
          <w:p w14:paraId="28BD6EA9" w14:textId="626C2803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Automated External Defibrillation (AED)</w:t>
            </w:r>
          </w:p>
          <w:p w14:paraId="6A47EF9A" w14:textId="5A596A79" w:rsidR="00A32982" w:rsidRPr="00482398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Review</w:t>
            </w:r>
          </w:p>
          <w:p w14:paraId="22D7853F" w14:textId="77777777" w:rsidR="00510445" w:rsidRPr="00482398" w:rsidRDefault="00510445" w:rsidP="002D48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6D3C50" w14:textId="0E82F418" w:rsidR="00703279" w:rsidRDefault="00703279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Lecture: AED Maintenance</w:t>
            </w:r>
          </w:p>
          <w:p w14:paraId="74FE7BB7" w14:textId="394D9578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Adult and Child CPR and AED</w:t>
            </w:r>
          </w:p>
          <w:p w14:paraId="706BF156" w14:textId="7B0C08E1" w:rsidR="00A32982" w:rsidRPr="00482398" w:rsidRDefault="00A32982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CPR</w:t>
            </w:r>
          </w:p>
          <w:p w14:paraId="128CA2FE" w14:textId="77777777" w:rsidR="00A32982" w:rsidRDefault="00A32982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Chest Compressions</w:t>
            </w:r>
          </w:p>
          <w:p w14:paraId="38559894" w14:textId="77777777" w:rsidR="00703279" w:rsidRPr="00482398" w:rsidRDefault="00703279" w:rsidP="00703279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Skill: Back Blows</w:t>
            </w:r>
          </w:p>
          <w:p w14:paraId="46CB4958" w14:textId="77777777" w:rsidR="00703279" w:rsidRPr="00482398" w:rsidRDefault="00703279" w:rsidP="00703279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Abdominal Thrusts</w:t>
            </w:r>
          </w:p>
          <w:p w14:paraId="6A567EB1" w14:textId="7DFB03B3" w:rsidR="00703279" w:rsidRPr="00703279" w:rsidRDefault="00703279" w:rsidP="00703279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Choking</w:t>
            </w:r>
          </w:p>
        </w:tc>
        <w:tc>
          <w:tcPr>
            <w:tcW w:w="2520" w:type="dxa"/>
          </w:tcPr>
          <w:p w14:paraId="4A5A47B7" w14:textId="153C1265" w:rsidR="00510445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7-1</w:t>
            </w:r>
            <w:r w:rsidR="00593A88" w:rsidRPr="00482398">
              <w:rPr>
                <w:bCs/>
                <w:sz w:val="20"/>
                <w:szCs w:val="20"/>
              </w:rPr>
              <w:t>A</w:t>
            </w:r>
            <w:r w:rsidRPr="00482398">
              <w:rPr>
                <w:bCs/>
                <w:sz w:val="20"/>
                <w:szCs w:val="20"/>
              </w:rPr>
              <w:t xml:space="preserve">: </w:t>
            </w:r>
            <w:r w:rsidR="00FB142C" w:rsidRPr="00482398">
              <w:rPr>
                <w:bCs/>
                <w:sz w:val="20"/>
                <w:szCs w:val="20"/>
              </w:rPr>
              <w:t>Adult CPR</w:t>
            </w:r>
          </w:p>
          <w:p w14:paraId="3C9A761F" w14:textId="710E984B" w:rsidR="00593A88" w:rsidRPr="00482398" w:rsidRDefault="00593A8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7-1B: Child CPR</w:t>
            </w:r>
          </w:p>
          <w:p w14:paraId="2CA4C191" w14:textId="3AFDE30C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7-2: </w:t>
            </w:r>
            <w:r w:rsidR="00FB142C" w:rsidRPr="00482398">
              <w:rPr>
                <w:bCs/>
                <w:sz w:val="20"/>
                <w:szCs w:val="20"/>
              </w:rPr>
              <w:t>Infant CPR</w:t>
            </w:r>
          </w:p>
          <w:p w14:paraId="0350DFC3" w14:textId="51ECCE7B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7-3: </w:t>
            </w:r>
            <w:r w:rsidR="00FB142C" w:rsidRPr="00482398">
              <w:rPr>
                <w:bCs/>
                <w:sz w:val="20"/>
                <w:szCs w:val="20"/>
              </w:rPr>
              <w:t>Adult or Child Choking: Back Blows</w:t>
            </w:r>
          </w:p>
          <w:p w14:paraId="7AC3FEB7" w14:textId="1AE9527A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 xml:space="preserve">7-4: </w:t>
            </w:r>
            <w:r w:rsidR="00FB142C" w:rsidRPr="00482398">
              <w:rPr>
                <w:bCs/>
                <w:sz w:val="20"/>
                <w:szCs w:val="20"/>
              </w:rPr>
              <w:t>Adult or Child Choking: Abdominal Thrusts</w:t>
            </w:r>
          </w:p>
          <w:p w14:paraId="582BE4E2" w14:textId="019E29DA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7-5: </w:t>
            </w:r>
            <w:r w:rsidR="00FB142C" w:rsidRPr="00482398">
              <w:rPr>
                <w:bCs/>
                <w:sz w:val="20"/>
                <w:szCs w:val="20"/>
              </w:rPr>
              <w:t>Infant Choking</w:t>
            </w:r>
          </w:p>
          <w:p w14:paraId="134729BD" w14:textId="14836355" w:rsidR="00FB142C" w:rsidRPr="00482398" w:rsidRDefault="008159A8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7-6: </w:t>
            </w:r>
            <w:r w:rsidR="00FB142C" w:rsidRPr="00482398">
              <w:rPr>
                <w:bCs/>
                <w:sz w:val="20"/>
                <w:szCs w:val="20"/>
              </w:rPr>
              <w:t>Using an AED</w:t>
            </w:r>
          </w:p>
        </w:tc>
        <w:tc>
          <w:tcPr>
            <w:tcW w:w="900" w:type="dxa"/>
          </w:tcPr>
          <w:p w14:paraId="2C18FE8B" w14:textId="33809981" w:rsidR="00510445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  <w:r w:rsidR="00B8421A">
              <w:rPr>
                <w:bCs/>
                <w:sz w:val="20"/>
                <w:szCs w:val="20"/>
              </w:rPr>
              <w:t>.5</w:t>
            </w:r>
            <w:r>
              <w:rPr>
                <w:bCs/>
                <w:sz w:val="20"/>
                <w:szCs w:val="20"/>
              </w:rPr>
              <w:t xml:space="preserve"> hr</w:t>
            </w:r>
          </w:p>
        </w:tc>
      </w:tr>
      <w:tr w:rsidR="00593A88" w14:paraId="79B8258F" w14:textId="77777777" w:rsidTr="00A85FEA">
        <w:trPr>
          <w:jc w:val="center"/>
        </w:trPr>
        <w:tc>
          <w:tcPr>
            <w:tcW w:w="1892" w:type="dxa"/>
          </w:tcPr>
          <w:p w14:paraId="0A58240A" w14:textId="1EB2150C" w:rsidR="00510445" w:rsidRPr="00A500A9" w:rsidRDefault="00A32982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Appendix A: First Aid Supplies</w:t>
            </w:r>
          </w:p>
        </w:tc>
        <w:tc>
          <w:tcPr>
            <w:tcW w:w="3233" w:type="dxa"/>
          </w:tcPr>
          <w:p w14:paraId="3FE3F81C" w14:textId="77777777" w:rsidR="00510445" w:rsidRDefault="00A85FEA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Aid Kit Supplies</w:t>
            </w:r>
          </w:p>
          <w:p w14:paraId="11C16CA2" w14:textId="6D957340" w:rsidR="00A85FEA" w:rsidRPr="00593A88" w:rsidRDefault="00A85FEA" w:rsidP="00A32982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Workplace First Aid Kit Supplies</w:t>
            </w:r>
          </w:p>
        </w:tc>
        <w:tc>
          <w:tcPr>
            <w:tcW w:w="2340" w:type="dxa"/>
          </w:tcPr>
          <w:p w14:paraId="4471343B" w14:textId="77777777" w:rsidR="00510445" w:rsidRPr="00593A88" w:rsidRDefault="00510445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45ED89CF" w14:textId="77777777" w:rsidR="00510445" w:rsidRPr="00593A88" w:rsidRDefault="00510445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44CCA3E3" w14:textId="32E39C27" w:rsidR="00510445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="00510445" w:rsidRPr="00593A88">
              <w:rPr>
                <w:bCs/>
                <w:sz w:val="20"/>
                <w:szCs w:val="20"/>
              </w:rPr>
              <w:t>min</w:t>
            </w:r>
          </w:p>
        </w:tc>
      </w:tr>
      <w:tr w:rsidR="00A85FEA" w14:paraId="34DA35C0" w14:textId="77777777" w:rsidTr="00A85FEA">
        <w:trPr>
          <w:jc w:val="center"/>
        </w:trPr>
        <w:tc>
          <w:tcPr>
            <w:tcW w:w="1892" w:type="dxa"/>
          </w:tcPr>
          <w:p w14:paraId="2885E6F2" w14:textId="3CE936D3" w:rsidR="00510445" w:rsidRPr="00A500A9" w:rsidRDefault="00A32982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Appendix B: Emergency Rescues, Moves, and Priorities</w:t>
            </w:r>
          </w:p>
        </w:tc>
        <w:tc>
          <w:tcPr>
            <w:tcW w:w="3233" w:type="dxa"/>
          </w:tcPr>
          <w:p w14:paraId="3AD8EBEB" w14:textId="77777777" w:rsidR="00510445" w:rsidRDefault="00A85FEA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Rescues</w:t>
            </w:r>
          </w:p>
          <w:p w14:paraId="34571FD0" w14:textId="77777777" w:rsidR="00A85FEA" w:rsidRDefault="00A85FEA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Moves</w:t>
            </w:r>
          </w:p>
          <w:p w14:paraId="33F99F77" w14:textId="194B0900" w:rsidR="00A85FEA" w:rsidRPr="00593A88" w:rsidRDefault="00A85FEA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Prioritizing Multiple Injured People</w:t>
            </w:r>
          </w:p>
        </w:tc>
        <w:tc>
          <w:tcPr>
            <w:tcW w:w="2340" w:type="dxa"/>
          </w:tcPr>
          <w:p w14:paraId="0A677200" w14:textId="16C0A875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D8D0E57" w14:textId="14C8F87F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76BFD1D" w14:textId="6F1838B1" w:rsidR="00510445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A500A9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593A88" w14:paraId="00C5EAFE" w14:textId="77777777" w:rsidTr="00A85FEA">
        <w:trPr>
          <w:trHeight w:val="350"/>
          <w:jc w:val="center"/>
        </w:trPr>
        <w:tc>
          <w:tcPr>
            <w:tcW w:w="1892" w:type="dxa"/>
          </w:tcPr>
          <w:p w14:paraId="324CD606" w14:textId="2659C55C" w:rsidR="00510445" w:rsidRPr="00A500A9" w:rsidRDefault="00510445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Final written exams</w:t>
            </w:r>
            <w:r w:rsidR="00A500A9">
              <w:rPr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3233" w:type="dxa"/>
          </w:tcPr>
          <w:p w14:paraId="48BB84C3" w14:textId="5CF52280" w:rsidR="00510445" w:rsidRPr="00A500A9" w:rsidRDefault="00510445" w:rsidP="00A500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E10BD9" w14:textId="77777777" w:rsidR="00510445" w:rsidRPr="00593A88" w:rsidRDefault="00510445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409069F6" w14:textId="77777777" w:rsidR="00510445" w:rsidRPr="00593A88" w:rsidRDefault="00510445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F3DCBF1" w14:textId="3922272B" w:rsidR="00510445" w:rsidRPr="00593A88" w:rsidRDefault="00A85FE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10445" w:rsidRPr="00593A88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A500A9" w14:paraId="71B6A71E" w14:textId="77777777" w:rsidTr="00A85FEA">
        <w:trPr>
          <w:trHeight w:val="350"/>
          <w:jc w:val="center"/>
        </w:trPr>
        <w:tc>
          <w:tcPr>
            <w:tcW w:w="1892" w:type="dxa"/>
          </w:tcPr>
          <w:p w14:paraId="72491A9D" w14:textId="07861599" w:rsidR="00A500A9" w:rsidRPr="00A500A9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3EE45516" w14:textId="77777777" w:rsidR="00A500A9" w:rsidRDefault="00A500A9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798EE262" w14:textId="3B1AA91C" w:rsidR="00A500A9" w:rsidRPr="00593A88" w:rsidRDefault="00A500A9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798FB26C" w14:textId="22AEFCFC" w:rsidR="00A500A9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8BCDDEF" w14:textId="4989D09E" w:rsidR="00A500A9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209AE7AD" w14:textId="37E3A1F3" w:rsidR="00A500A9" w:rsidRPr="00593A88" w:rsidRDefault="00A500A9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  <w:bookmarkEnd w:id="1"/>
    </w:tbl>
    <w:p w14:paraId="43D4D14A" w14:textId="77777777" w:rsidR="00510445" w:rsidRDefault="00510445" w:rsidP="00510445">
      <w:pPr>
        <w:rPr>
          <w:b/>
        </w:rPr>
      </w:pPr>
    </w:p>
    <w:p w14:paraId="426C8767" w14:textId="1161341B" w:rsidR="002D4816" w:rsidRDefault="002D4816" w:rsidP="002D4816">
      <w:pPr>
        <w:rPr>
          <w:b/>
        </w:rPr>
      </w:pPr>
    </w:p>
    <w:p w14:paraId="6FD722C9" w14:textId="26F68CA0" w:rsidR="002D4816" w:rsidRPr="00156935" w:rsidRDefault="00F21B91" w:rsidP="00F21B91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>First Aid Only Course (5 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2D4816" w14:paraId="15190159" w14:textId="77777777" w:rsidTr="002D4816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58934A37" w14:textId="49BE74CD" w:rsidR="002D4816" w:rsidRDefault="002D4816" w:rsidP="002D48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B74">
              <w:rPr>
                <w:b/>
                <w:sz w:val="28"/>
                <w:szCs w:val="28"/>
              </w:rPr>
              <w:t xml:space="preserve">Course: </w:t>
            </w:r>
            <w:r>
              <w:rPr>
                <w:b/>
                <w:sz w:val="28"/>
                <w:szCs w:val="28"/>
              </w:rPr>
              <w:t>First Aid Only</w:t>
            </w:r>
          </w:p>
          <w:p w14:paraId="25930AFB" w14:textId="4DF20A94" w:rsidR="002D4816" w:rsidRPr="00947B74" w:rsidRDefault="002D4816" w:rsidP="002D4816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t xml:space="preserve">Approximate Time: </w:t>
            </w:r>
            <w:r w:rsidR="00B8421A">
              <w:rPr>
                <w:b/>
              </w:rPr>
              <w:t>5</w:t>
            </w:r>
            <w:r w:rsidR="00E6185F">
              <w:rPr>
                <w:b/>
              </w:rPr>
              <w:t xml:space="preserve"> </w:t>
            </w:r>
            <w:r w:rsidRPr="00947B74">
              <w:rPr>
                <w:b/>
              </w:rPr>
              <w:t>hours</w:t>
            </w:r>
          </w:p>
        </w:tc>
      </w:tr>
      <w:tr w:rsidR="002D4816" w14:paraId="7D68794C" w14:textId="77777777" w:rsidTr="002D4816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7B5575B7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1891EB23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30F668B8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781C2DDC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6C185B03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2D4816" w14:paraId="26F29754" w14:textId="77777777" w:rsidTr="002D4816">
        <w:trPr>
          <w:jc w:val="center"/>
        </w:trPr>
        <w:tc>
          <w:tcPr>
            <w:tcW w:w="1892" w:type="dxa"/>
          </w:tcPr>
          <w:p w14:paraId="2C025883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0: Course Introduction</w:t>
            </w:r>
          </w:p>
        </w:tc>
        <w:tc>
          <w:tcPr>
            <w:tcW w:w="3233" w:type="dxa"/>
          </w:tcPr>
          <w:p w14:paraId="710A75D3" w14:textId="77777777" w:rsidR="002D4816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3957107F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5C20A0E4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6AC932FA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43B58D18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2D4816" w14:paraId="6CC765C6" w14:textId="77777777" w:rsidTr="002D4816">
        <w:trPr>
          <w:jc w:val="center"/>
        </w:trPr>
        <w:tc>
          <w:tcPr>
            <w:tcW w:w="1892" w:type="dxa"/>
          </w:tcPr>
          <w:p w14:paraId="43A4418A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0F7324AD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Understanding Injuries and Illnesses</w:t>
            </w:r>
          </w:p>
          <w:p w14:paraId="4F52B6A5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The Importance of First Aid</w:t>
            </w:r>
          </w:p>
          <w:p w14:paraId="3335C1D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Deciding to Help</w:t>
            </w:r>
          </w:p>
          <w:p w14:paraId="30593BA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Communicating Calmly</w:t>
            </w:r>
          </w:p>
          <w:p w14:paraId="6A524F8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Providing Competent Care</w:t>
            </w:r>
          </w:p>
        </w:tc>
        <w:tc>
          <w:tcPr>
            <w:tcW w:w="2340" w:type="dxa"/>
          </w:tcPr>
          <w:p w14:paraId="72C0FFE5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7125F3F1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580C5937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2D4816" w14:paraId="20020CC4" w14:textId="77777777" w:rsidTr="002D4816">
        <w:trPr>
          <w:jc w:val="center"/>
        </w:trPr>
        <w:tc>
          <w:tcPr>
            <w:tcW w:w="1892" w:type="dxa"/>
          </w:tcPr>
          <w:p w14:paraId="3898521E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4693260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Introduction</w:t>
            </w:r>
          </w:p>
          <w:p w14:paraId="1626F8A5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Scene Size-Up</w:t>
            </w:r>
          </w:p>
          <w:p w14:paraId="701D8F74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Seeking Professional Medical Care</w:t>
            </w:r>
          </w:p>
          <w:p w14:paraId="39155A3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Legal Aspects of First Aid</w:t>
            </w:r>
          </w:p>
          <w:p w14:paraId="0332BA3D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4C1F69DC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6C2D0380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15EC2988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min</w:t>
            </w:r>
          </w:p>
        </w:tc>
      </w:tr>
      <w:tr w:rsidR="002D4816" w14:paraId="2B7070D4" w14:textId="77777777" w:rsidTr="002D4816">
        <w:trPr>
          <w:jc w:val="center"/>
        </w:trPr>
        <w:tc>
          <w:tcPr>
            <w:tcW w:w="1892" w:type="dxa"/>
          </w:tcPr>
          <w:p w14:paraId="09B08430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53CBD5C4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and Injured or Ill Person</w:t>
            </w:r>
          </w:p>
          <w:p w14:paraId="4DD4A01C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Person Appearing to be Unresponsive</w:t>
            </w:r>
          </w:p>
          <w:p w14:paraId="710F3F3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Checking a Responsive Person</w:t>
            </w:r>
          </w:p>
          <w:p w14:paraId="70F81FA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Interviewing an Injured or Ill Person</w:t>
            </w:r>
          </w:p>
          <w:p w14:paraId="79E33663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Physical Exam (Head-to-Toe Check)</w:t>
            </w:r>
          </w:p>
        </w:tc>
        <w:tc>
          <w:tcPr>
            <w:tcW w:w="2340" w:type="dxa"/>
          </w:tcPr>
          <w:p w14:paraId="1CAA6363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4FB38456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34E8BA00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3-2: Checking a Person Appearing to Be Unresponsive</w:t>
            </w:r>
          </w:p>
          <w:p w14:paraId="5F3454E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3-3: Checking a Responsive Person</w:t>
            </w:r>
          </w:p>
          <w:p w14:paraId="75AA505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3-4: Interviewing an Injured or Ill Person</w:t>
            </w:r>
          </w:p>
        </w:tc>
        <w:tc>
          <w:tcPr>
            <w:tcW w:w="900" w:type="dxa"/>
          </w:tcPr>
          <w:p w14:paraId="21D96124" w14:textId="284C746C" w:rsidR="002D4816" w:rsidRPr="00593A88" w:rsidRDefault="00B8421A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min</w:t>
            </w:r>
          </w:p>
        </w:tc>
      </w:tr>
      <w:tr w:rsidR="002D4816" w14:paraId="5BA51A19" w14:textId="77777777" w:rsidTr="002D4816">
        <w:trPr>
          <w:jc w:val="center"/>
        </w:trPr>
        <w:tc>
          <w:tcPr>
            <w:tcW w:w="1892" w:type="dxa"/>
          </w:tcPr>
          <w:p w14:paraId="13A54B30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4: Injury Emergencies</w:t>
            </w:r>
          </w:p>
        </w:tc>
        <w:tc>
          <w:tcPr>
            <w:tcW w:w="3233" w:type="dxa"/>
          </w:tcPr>
          <w:p w14:paraId="47421F9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Bleeding Control</w:t>
            </w:r>
          </w:p>
          <w:p w14:paraId="4EC1E12E" w14:textId="77777777" w:rsidR="002D4816" w:rsidRPr="00482398" w:rsidRDefault="002D4816" w:rsidP="002D4816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Dressings and Bandages</w:t>
            </w:r>
          </w:p>
          <w:p w14:paraId="7EE883F0" w14:textId="77777777" w:rsidR="002D4816" w:rsidRPr="00482398" w:rsidRDefault="002D4816" w:rsidP="002D4816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Manufactured Tourniquet</w:t>
            </w:r>
          </w:p>
          <w:p w14:paraId="391A9369" w14:textId="77777777" w:rsidR="002D4816" w:rsidRPr="00482398" w:rsidRDefault="002D4816" w:rsidP="002D4816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lastRenderedPageBreak/>
              <w:t>Improvised Tourniquet</w:t>
            </w:r>
          </w:p>
          <w:p w14:paraId="4B95FB7C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Wound Care</w:t>
            </w:r>
          </w:p>
          <w:p w14:paraId="53DDA3CE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Blisters</w:t>
            </w:r>
          </w:p>
          <w:p w14:paraId="78E1F4EB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Nose Injuries</w:t>
            </w:r>
          </w:p>
          <w:p w14:paraId="0F7DC878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Tooth Injuries</w:t>
            </w:r>
          </w:p>
          <w:p w14:paraId="6780690D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Eye Injuries</w:t>
            </w:r>
          </w:p>
          <w:p w14:paraId="444B002C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Ear Injuries</w:t>
            </w:r>
          </w:p>
          <w:p w14:paraId="0C5279C5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Impaled (Embedded) Object</w:t>
            </w:r>
          </w:p>
          <w:p w14:paraId="53162F9D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Amputations and Avulsions</w:t>
            </w:r>
          </w:p>
          <w:p w14:paraId="152D8AF4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Head Injuries</w:t>
            </w:r>
          </w:p>
          <w:p w14:paraId="0F388238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Spinal Injuries</w:t>
            </w:r>
          </w:p>
          <w:p w14:paraId="05E84E14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Chest Injuries</w:t>
            </w:r>
          </w:p>
          <w:p w14:paraId="3C07FD6E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Abdominal Injuries</w:t>
            </w:r>
          </w:p>
          <w:p w14:paraId="1992263A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Bone, Joint, and Muscle Injuries</w:t>
            </w:r>
          </w:p>
          <w:p w14:paraId="16D13A9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Burns</w:t>
            </w:r>
          </w:p>
          <w:p w14:paraId="73C088B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Shock</w:t>
            </w:r>
          </w:p>
        </w:tc>
        <w:tc>
          <w:tcPr>
            <w:tcW w:w="2340" w:type="dxa"/>
          </w:tcPr>
          <w:p w14:paraId="6C361B61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lastRenderedPageBreak/>
              <w:t xml:space="preserve">Lecture: </w:t>
            </w:r>
            <w:r>
              <w:rPr>
                <w:sz w:val="20"/>
                <w:szCs w:val="20"/>
              </w:rPr>
              <w:t>Burns</w:t>
            </w:r>
          </w:p>
          <w:p w14:paraId="72C5410F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Head and Spinal Injuries</w:t>
            </w:r>
          </w:p>
          <w:p w14:paraId="145DE126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Lecture: Shock and Anaphylaxis</w:t>
            </w:r>
          </w:p>
          <w:p w14:paraId="70933CA7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Bleeding and Wounds</w:t>
            </w:r>
          </w:p>
          <w:p w14:paraId="5B8AC84E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Bleeding Control</w:t>
            </w:r>
            <w:r>
              <w:rPr>
                <w:sz w:val="20"/>
                <w:szCs w:val="20"/>
              </w:rPr>
              <w:t xml:space="preserve"> With Dressings and Bandages</w:t>
            </w:r>
          </w:p>
          <w:p w14:paraId="480C879A" w14:textId="3075AEA9" w:rsidR="002D4816" w:rsidRPr="00997DAF" w:rsidRDefault="00997DAF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Skill: Tourniquet Application</w:t>
            </w:r>
          </w:p>
        </w:tc>
        <w:tc>
          <w:tcPr>
            <w:tcW w:w="2520" w:type="dxa"/>
          </w:tcPr>
          <w:p w14:paraId="23BB0872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lastRenderedPageBreak/>
              <w:t>4-1: Bleeding Control</w:t>
            </w:r>
          </w:p>
          <w:p w14:paraId="593FCDA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lastRenderedPageBreak/>
              <w:t>4-2: Massive Bleeding Control: Applying a Manufactured Tourniquet</w:t>
            </w:r>
          </w:p>
          <w:p w14:paraId="7FC1BAD6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4-3: Massive Bleeding Control: Applying an Improvised Tourniquet</w:t>
            </w:r>
          </w:p>
          <w:p w14:paraId="462999E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4-4: Applying a Roller Bandage on a Forearm (Spiral Method)</w:t>
            </w:r>
          </w:p>
          <w:p w14:paraId="45021DFE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4-5: RICE Procedure for Bone, Joint, and Muscle Injuries</w:t>
            </w:r>
          </w:p>
          <w:p w14:paraId="7D456266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482398">
              <w:rPr>
                <w:sz w:val="20"/>
                <w:szCs w:val="20"/>
              </w:rPr>
              <w:t>4-6: Applying an Arm Sling</w:t>
            </w:r>
          </w:p>
        </w:tc>
        <w:tc>
          <w:tcPr>
            <w:tcW w:w="900" w:type="dxa"/>
          </w:tcPr>
          <w:p w14:paraId="69DCEE0B" w14:textId="1D5359E5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 hr</w:t>
            </w:r>
          </w:p>
        </w:tc>
      </w:tr>
      <w:tr w:rsidR="002D4816" w14:paraId="0EEECEE0" w14:textId="77777777" w:rsidTr="002D4816">
        <w:trPr>
          <w:jc w:val="center"/>
        </w:trPr>
        <w:tc>
          <w:tcPr>
            <w:tcW w:w="1892" w:type="dxa"/>
          </w:tcPr>
          <w:p w14:paraId="67E725D1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5: Sudden Illnesses</w:t>
            </w:r>
          </w:p>
        </w:tc>
        <w:tc>
          <w:tcPr>
            <w:tcW w:w="3233" w:type="dxa"/>
          </w:tcPr>
          <w:p w14:paraId="29A2C2FB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Asthma</w:t>
            </w:r>
          </w:p>
          <w:p w14:paraId="641EDAEB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Severe Allergic Reactions (Anaphylaxis)</w:t>
            </w:r>
          </w:p>
          <w:p w14:paraId="0EC14B02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Heart Attack</w:t>
            </w:r>
          </w:p>
          <w:p w14:paraId="286732D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Stroke</w:t>
            </w:r>
          </w:p>
          <w:p w14:paraId="1A1634E7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Fainting</w:t>
            </w:r>
          </w:p>
          <w:p w14:paraId="60F850BE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Seizures</w:t>
            </w:r>
          </w:p>
          <w:p w14:paraId="313E662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Diabetic Emergencies</w:t>
            </w:r>
          </w:p>
          <w:p w14:paraId="41E20444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Pregnancy Complications</w:t>
            </w:r>
          </w:p>
        </w:tc>
        <w:tc>
          <w:tcPr>
            <w:tcW w:w="2340" w:type="dxa"/>
          </w:tcPr>
          <w:p w14:paraId="285561B8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Sudden Illnesses</w:t>
            </w:r>
          </w:p>
          <w:p w14:paraId="6E928E2E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 xml:space="preserve">Lecture: </w:t>
            </w:r>
            <w:r>
              <w:rPr>
                <w:bCs/>
                <w:sz w:val="20"/>
                <w:szCs w:val="20"/>
              </w:rPr>
              <w:t xml:space="preserve">Shock and </w:t>
            </w:r>
            <w:r w:rsidRPr="00482398">
              <w:rPr>
                <w:bCs/>
                <w:sz w:val="20"/>
                <w:szCs w:val="20"/>
              </w:rPr>
              <w:t>Anaphylaxis</w:t>
            </w:r>
          </w:p>
          <w:p w14:paraId="07657FB6" w14:textId="77777777" w:rsidR="00997DAF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Cardiovascular Emergencies</w:t>
            </w:r>
          </w:p>
          <w:p w14:paraId="13CEF45D" w14:textId="743453B4" w:rsidR="002D4816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Using an Epinephrine Auto-Injector</w:t>
            </w:r>
          </w:p>
        </w:tc>
        <w:tc>
          <w:tcPr>
            <w:tcW w:w="2520" w:type="dxa"/>
          </w:tcPr>
          <w:p w14:paraId="05814791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5-1: Using an Inhaler Without a Spacer</w:t>
            </w:r>
          </w:p>
          <w:p w14:paraId="4BA3267E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5-2: Using an Inhaler With a Spacer</w:t>
            </w:r>
          </w:p>
          <w:p w14:paraId="4D089F0B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5-3: Using an Epinephrine Autoinjector</w:t>
            </w:r>
          </w:p>
        </w:tc>
        <w:tc>
          <w:tcPr>
            <w:tcW w:w="900" w:type="dxa"/>
          </w:tcPr>
          <w:p w14:paraId="5ECA38B8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hr</w:t>
            </w:r>
          </w:p>
        </w:tc>
      </w:tr>
      <w:tr w:rsidR="002D4816" w14:paraId="7DA952D8" w14:textId="77777777" w:rsidTr="002D4816">
        <w:trPr>
          <w:jc w:val="center"/>
        </w:trPr>
        <w:tc>
          <w:tcPr>
            <w:tcW w:w="1892" w:type="dxa"/>
          </w:tcPr>
          <w:p w14:paraId="7A832DA8" w14:textId="77777777" w:rsidR="002D4816" w:rsidRPr="00482398" w:rsidRDefault="002D4816" w:rsidP="002D4816">
            <w:pPr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Chapter 6: Environmental Emergencies</w:t>
            </w:r>
          </w:p>
        </w:tc>
        <w:tc>
          <w:tcPr>
            <w:tcW w:w="3233" w:type="dxa"/>
          </w:tcPr>
          <w:p w14:paraId="157B6E69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Heat-Related Emergencies</w:t>
            </w:r>
          </w:p>
          <w:p w14:paraId="3B4766AB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Cold-Related Emergencies</w:t>
            </w:r>
          </w:p>
          <w:p w14:paraId="3D3A94A0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Poisoning</w:t>
            </w:r>
          </w:p>
          <w:p w14:paraId="6BE4086C" w14:textId="77777777" w:rsidR="004723EF" w:rsidRDefault="004723EF" w:rsidP="004723E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Drug Emergencies</w:t>
            </w:r>
          </w:p>
          <w:p w14:paraId="2623FFFC" w14:textId="2CBFF51B" w:rsidR="004723EF" w:rsidRDefault="004723EF" w:rsidP="004723EF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Opioids</w:t>
            </w:r>
          </w:p>
          <w:p w14:paraId="5B2ACF0B" w14:textId="77E9723E" w:rsidR="004723EF" w:rsidRPr="00482398" w:rsidRDefault="004723EF" w:rsidP="004723EF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</w:t>
            </w:r>
            <w:r w:rsidR="000B477A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pioids</w:t>
            </w:r>
          </w:p>
          <w:p w14:paraId="2A2FD28C" w14:textId="6116A3AA" w:rsidR="002D4816" w:rsidRPr="00482398" w:rsidRDefault="002D4816" w:rsidP="004723E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Poison Ivy, Poison Oak, and Poison Sumac Reactions</w:t>
            </w:r>
          </w:p>
          <w:p w14:paraId="07AD05AD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Animal Bites</w:t>
            </w:r>
          </w:p>
          <w:p w14:paraId="13BF75E6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Snake and Other Reptile Bites</w:t>
            </w:r>
          </w:p>
          <w:p w14:paraId="331AA6F0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Arthropod Bites and Stings</w:t>
            </w:r>
          </w:p>
          <w:p w14:paraId="20830960" w14:textId="77777777" w:rsidR="002D4816" w:rsidRPr="0048239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Marine Animal Injuries</w:t>
            </w:r>
          </w:p>
        </w:tc>
        <w:tc>
          <w:tcPr>
            <w:tcW w:w="2340" w:type="dxa"/>
          </w:tcPr>
          <w:p w14:paraId="41E72503" w14:textId="77777777" w:rsidR="00997DAF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Lecture: Heat-Related Emergencies</w:t>
            </w:r>
          </w:p>
          <w:p w14:paraId="5E0B6697" w14:textId="5B83C558" w:rsidR="002D4816" w:rsidRPr="00482398" w:rsidRDefault="00997DAF" w:rsidP="00997DA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Poisoning</w:t>
            </w:r>
          </w:p>
        </w:tc>
        <w:tc>
          <w:tcPr>
            <w:tcW w:w="2520" w:type="dxa"/>
          </w:tcPr>
          <w:p w14:paraId="766B89F7" w14:textId="77777777" w:rsidR="002D4816" w:rsidRPr="002D4816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1698C424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hr</w:t>
            </w:r>
          </w:p>
        </w:tc>
      </w:tr>
      <w:tr w:rsidR="002D4816" w14:paraId="5979CCB0" w14:textId="77777777" w:rsidTr="002D4816">
        <w:trPr>
          <w:jc w:val="center"/>
        </w:trPr>
        <w:tc>
          <w:tcPr>
            <w:tcW w:w="1892" w:type="dxa"/>
          </w:tcPr>
          <w:p w14:paraId="73798BF8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Appendix A: First Aid Supplies</w:t>
            </w:r>
          </w:p>
        </w:tc>
        <w:tc>
          <w:tcPr>
            <w:tcW w:w="3233" w:type="dxa"/>
          </w:tcPr>
          <w:p w14:paraId="18FB9884" w14:textId="77777777" w:rsidR="002D4816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First Aid Kit Supplies</w:t>
            </w:r>
          </w:p>
          <w:p w14:paraId="0716B754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Workplace First Aid Kit Supplies</w:t>
            </w:r>
          </w:p>
        </w:tc>
        <w:tc>
          <w:tcPr>
            <w:tcW w:w="2340" w:type="dxa"/>
          </w:tcPr>
          <w:p w14:paraId="0D83CDE9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47F268F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6CF6F74A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Pr="00593A88">
              <w:rPr>
                <w:bCs/>
                <w:sz w:val="20"/>
                <w:szCs w:val="20"/>
              </w:rPr>
              <w:t>min</w:t>
            </w:r>
          </w:p>
        </w:tc>
      </w:tr>
      <w:tr w:rsidR="002D4816" w14:paraId="217F7FBE" w14:textId="77777777" w:rsidTr="002D4816">
        <w:trPr>
          <w:jc w:val="center"/>
        </w:trPr>
        <w:tc>
          <w:tcPr>
            <w:tcW w:w="1892" w:type="dxa"/>
          </w:tcPr>
          <w:p w14:paraId="30AE710D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Appendix B: Emergency Rescues, Moves, and Priorities</w:t>
            </w:r>
          </w:p>
        </w:tc>
        <w:tc>
          <w:tcPr>
            <w:tcW w:w="3233" w:type="dxa"/>
          </w:tcPr>
          <w:p w14:paraId="2F33D5E4" w14:textId="77777777" w:rsidR="002D4816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Rescues</w:t>
            </w:r>
          </w:p>
          <w:p w14:paraId="72A16152" w14:textId="77777777" w:rsidR="002D4816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Emergency Moves</w:t>
            </w:r>
          </w:p>
          <w:p w14:paraId="341F6A4B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Prioritizing Multiple Injured People</w:t>
            </w:r>
          </w:p>
        </w:tc>
        <w:tc>
          <w:tcPr>
            <w:tcW w:w="2340" w:type="dxa"/>
          </w:tcPr>
          <w:p w14:paraId="343DA17A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B68A42E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386F50E7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  <w:tr w:rsidR="002D4816" w14:paraId="3DB299AA" w14:textId="77777777" w:rsidTr="002D4816">
        <w:trPr>
          <w:trHeight w:val="350"/>
          <w:jc w:val="center"/>
        </w:trPr>
        <w:tc>
          <w:tcPr>
            <w:tcW w:w="1892" w:type="dxa"/>
          </w:tcPr>
          <w:p w14:paraId="33545CFD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Final written exams</w:t>
            </w:r>
            <w:r>
              <w:rPr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3233" w:type="dxa"/>
          </w:tcPr>
          <w:p w14:paraId="46801BE5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AECB2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0D172D9A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4D3D249E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593A88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2D4816" w14:paraId="42B58D06" w14:textId="77777777" w:rsidTr="002D4816">
        <w:trPr>
          <w:trHeight w:val="350"/>
          <w:jc w:val="center"/>
        </w:trPr>
        <w:tc>
          <w:tcPr>
            <w:tcW w:w="1892" w:type="dxa"/>
          </w:tcPr>
          <w:p w14:paraId="07BDE78D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1B68C911" w14:textId="77777777" w:rsidR="002D4816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1DF65789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0E88EBC1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5C8FB71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A62FDF5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</w:tbl>
    <w:p w14:paraId="0743FBD0" w14:textId="6D79FB45" w:rsidR="00510445" w:rsidRDefault="00510445" w:rsidP="001C10E9">
      <w:pPr>
        <w:rPr>
          <w:b/>
        </w:rPr>
      </w:pPr>
    </w:p>
    <w:p w14:paraId="7BA97661" w14:textId="2F2F723B" w:rsidR="002D4816" w:rsidRDefault="002D4816" w:rsidP="001C10E9">
      <w:pPr>
        <w:rPr>
          <w:b/>
        </w:rPr>
      </w:pPr>
    </w:p>
    <w:p w14:paraId="6DCE281E" w14:textId="2193D6DF" w:rsidR="00F21B91" w:rsidRPr="00156935" w:rsidRDefault="00F21B91" w:rsidP="00F21B91">
      <w:pPr>
        <w:pStyle w:val="Heading1"/>
        <w:rPr>
          <w:color w:val="FFFFFF" w:themeColor="background1"/>
          <w:sz w:val="16"/>
          <w:szCs w:val="16"/>
        </w:rPr>
      </w:pPr>
      <w:r w:rsidRPr="00156935">
        <w:rPr>
          <w:color w:val="FFFFFF" w:themeColor="background1"/>
          <w:sz w:val="16"/>
          <w:szCs w:val="16"/>
        </w:rPr>
        <w:t xml:space="preserve">CPR and AED Only Course (3.5 </w:t>
      </w:r>
      <w:bookmarkStart w:id="2" w:name="_Hlk69773525"/>
      <w:r w:rsidRPr="00156935">
        <w:rPr>
          <w:color w:val="FFFFFF" w:themeColor="background1"/>
          <w:sz w:val="16"/>
          <w:szCs w:val="16"/>
        </w:rPr>
        <w:t>hours)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892"/>
        <w:gridCol w:w="3233"/>
        <w:gridCol w:w="2340"/>
        <w:gridCol w:w="2520"/>
        <w:gridCol w:w="900"/>
      </w:tblGrid>
      <w:tr w:rsidR="002D4816" w14:paraId="3EBC1A4D" w14:textId="77777777" w:rsidTr="002D4816">
        <w:trPr>
          <w:trHeight w:val="413"/>
          <w:jc w:val="center"/>
        </w:trPr>
        <w:tc>
          <w:tcPr>
            <w:tcW w:w="10885" w:type="dxa"/>
            <w:gridSpan w:val="5"/>
            <w:shd w:val="clear" w:color="auto" w:fill="D0CECE" w:themeFill="background2" w:themeFillShade="E6"/>
          </w:tcPr>
          <w:p w14:paraId="19474B6F" w14:textId="761AE325" w:rsidR="002D4816" w:rsidRDefault="002D4816" w:rsidP="002D48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B74">
              <w:rPr>
                <w:b/>
                <w:sz w:val="28"/>
                <w:szCs w:val="28"/>
              </w:rPr>
              <w:t xml:space="preserve">Course: </w:t>
            </w:r>
            <w:r>
              <w:rPr>
                <w:b/>
                <w:sz w:val="28"/>
                <w:szCs w:val="28"/>
              </w:rPr>
              <w:t>CPR and AED Only</w:t>
            </w:r>
          </w:p>
          <w:p w14:paraId="5F258DC1" w14:textId="636052E9" w:rsidR="002D4816" w:rsidRPr="00947B74" w:rsidRDefault="002D4816" w:rsidP="002D4816">
            <w:pPr>
              <w:spacing w:line="360" w:lineRule="auto"/>
              <w:jc w:val="center"/>
              <w:rPr>
                <w:b/>
              </w:rPr>
            </w:pPr>
            <w:r w:rsidRPr="00947B74">
              <w:rPr>
                <w:b/>
              </w:rPr>
              <w:lastRenderedPageBreak/>
              <w:t xml:space="preserve">Approximate Time: </w:t>
            </w:r>
            <w:r>
              <w:rPr>
                <w:b/>
              </w:rPr>
              <w:t>3</w:t>
            </w:r>
            <w:r w:rsidR="00A33763">
              <w:rPr>
                <w:b/>
              </w:rPr>
              <w:t>.5</w:t>
            </w:r>
            <w:r>
              <w:rPr>
                <w:b/>
              </w:rPr>
              <w:t xml:space="preserve"> </w:t>
            </w:r>
            <w:r w:rsidRPr="00947B74">
              <w:rPr>
                <w:b/>
              </w:rPr>
              <w:t>hours</w:t>
            </w:r>
          </w:p>
        </w:tc>
      </w:tr>
      <w:tr w:rsidR="002D4816" w14:paraId="6CAF2673" w14:textId="77777777" w:rsidTr="002D4816">
        <w:trPr>
          <w:trHeight w:val="620"/>
          <w:jc w:val="center"/>
        </w:trPr>
        <w:tc>
          <w:tcPr>
            <w:tcW w:w="1892" w:type="dxa"/>
            <w:shd w:val="clear" w:color="auto" w:fill="E7E6E6" w:themeFill="background2"/>
          </w:tcPr>
          <w:p w14:paraId="5149D91C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lastRenderedPageBreak/>
              <w:t>Topic</w:t>
            </w:r>
            <w:r>
              <w:rPr>
                <w:b/>
                <w:sz w:val="22"/>
                <w:szCs w:val="22"/>
              </w:rPr>
              <w:t>/Chapter</w:t>
            </w:r>
          </w:p>
        </w:tc>
        <w:tc>
          <w:tcPr>
            <w:tcW w:w="3233" w:type="dxa"/>
            <w:shd w:val="clear" w:color="auto" w:fill="E7E6E6" w:themeFill="background2"/>
          </w:tcPr>
          <w:p w14:paraId="191AD88C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Subtopics</w:t>
            </w:r>
          </w:p>
        </w:tc>
        <w:tc>
          <w:tcPr>
            <w:tcW w:w="2340" w:type="dxa"/>
            <w:shd w:val="clear" w:color="auto" w:fill="E7E6E6" w:themeFill="background2"/>
          </w:tcPr>
          <w:p w14:paraId="35F23060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Video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  <w:shd w:val="clear" w:color="auto" w:fill="E7E6E6" w:themeFill="background2"/>
          </w:tcPr>
          <w:p w14:paraId="2736B196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>Checkoff Sheets</w:t>
            </w:r>
          </w:p>
        </w:tc>
        <w:tc>
          <w:tcPr>
            <w:tcW w:w="900" w:type="dxa"/>
            <w:shd w:val="clear" w:color="auto" w:fill="E7E6E6" w:themeFill="background2"/>
          </w:tcPr>
          <w:p w14:paraId="784791BE" w14:textId="77777777" w:rsidR="002D4816" w:rsidRPr="001C10E9" w:rsidRDefault="002D4816" w:rsidP="002D4816">
            <w:pPr>
              <w:rPr>
                <w:b/>
                <w:sz w:val="22"/>
                <w:szCs w:val="22"/>
              </w:rPr>
            </w:pPr>
            <w:r w:rsidRPr="001C10E9">
              <w:rPr>
                <w:b/>
                <w:sz w:val="22"/>
                <w:szCs w:val="22"/>
              </w:rPr>
              <w:t>Length</w:t>
            </w:r>
          </w:p>
        </w:tc>
      </w:tr>
      <w:tr w:rsidR="002D4816" w14:paraId="4CB80A72" w14:textId="77777777" w:rsidTr="002D4816">
        <w:trPr>
          <w:jc w:val="center"/>
        </w:trPr>
        <w:tc>
          <w:tcPr>
            <w:tcW w:w="1892" w:type="dxa"/>
          </w:tcPr>
          <w:p w14:paraId="1662F082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Chapter 0: Course Introduction</w:t>
            </w:r>
          </w:p>
        </w:tc>
        <w:tc>
          <w:tcPr>
            <w:tcW w:w="3233" w:type="dxa"/>
          </w:tcPr>
          <w:p w14:paraId="6CB15FE6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Welcome</w:t>
            </w:r>
          </w:p>
          <w:p w14:paraId="6BB8EEFE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Getting Acquainted Activities</w:t>
            </w:r>
          </w:p>
        </w:tc>
        <w:tc>
          <w:tcPr>
            <w:tcW w:w="2340" w:type="dxa"/>
          </w:tcPr>
          <w:p w14:paraId="30B56A9B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3AC7782D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115A3536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min</w:t>
            </w:r>
          </w:p>
        </w:tc>
      </w:tr>
      <w:tr w:rsidR="002D4816" w14:paraId="3E0125C3" w14:textId="77777777" w:rsidTr="002D4816">
        <w:trPr>
          <w:jc w:val="center"/>
        </w:trPr>
        <w:tc>
          <w:tcPr>
            <w:tcW w:w="1892" w:type="dxa"/>
          </w:tcPr>
          <w:p w14:paraId="4B75893C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1: Your Role as a First Aid Provider</w:t>
            </w:r>
          </w:p>
        </w:tc>
        <w:tc>
          <w:tcPr>
            <w:tcW w:w="3233" w:type="dxa"/>
          </w:tcPr>
          <w:p w14:paraId="64DEE6D7" w14:textId="1A859831" w:rsidR="002D4816" w:rsidRPr="00040D54" w:rsidRDefault="002D4816" w:rsidP="00040D54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Deciding to Help</w:t>
            </w:r>
          </w:p>
        </w:tc>
        <w:tc>
          <w:tcPr>
            <w:tcW w:w="2340" w:type="dxa"/>
          </w:tcPr>
          <w:p w14:paraId="564AC15D" w14:textId="77777777" w:rsidR="002D4816" w:rsidRPr="00A85FEA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0CE8DEE9" w14:textId="77777777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5CBC471E" w14:textId="7933C3DC" w:rsidR="002D4816" w:rsidRPr="00593A88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min</w:t>
            </w:r>
          </w:p>
        </w:tc>
      </w:tr>
      <w:tr w:rsidR="002D4816" w14:paraId="5C4A94E4" w14:textId="77777777" w:rsidTr="002D4816">
        <w:trPr>
          <w:jc w:val="center"/>
        </w:trPr>
        <w:tc>
          <w:tcPr>
            <w:tcW w:w="1892" w:type="dxa"/>
          </w:tcPr>
          <w:p w14:paraId="4D1277D7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2: Actions to Take Before Helping</w:t>
            </w:r>
          </w:p>
        </w:tc>
        <w:tc>
          <w:tcPr>
            <w:tcW w:w="3233" w:type="dxa"/>
          </w:tcPr>
          <w:p w14:paraId="588C5051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Introduction</w:t>
            </w:r>
          </w:p>
          <w:p w14:paraId="19F20BC5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Scene Size-Up</w:t>
            </w:r>
          </w:p>
          <w:p w14:paraId="75BA3DF5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Seeking Professional Medical Care</w:t>
            </w:r>
          </w:p>
          <w:p w14:paraId="04E7E575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Legal Aspects of First Aid</w:t>
            </w:r>
          </w:p>
          <w:p w14:paraId="4F5A59F2" w14:textId="77777777" w:rsidR="002D4816" w:rsidRPr="00040D54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Preventing Disease Transmission</w:t>
            </w:r>
          </w:p>
        </w:tc>
        <w:tc>
          <w:tcPr>
            <w:tcW w:w="2340" w:type="dxa"/>
          </w:tcPr>
          <w:p w14:paraId="58398BB4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Skill: Removing Gloves</w:t>
            </w:r>
          </w:p>
        </w:tc>
        <w:tc>
          <w:tcPr>
            <w:tcW w:w="2520" w:type="dxa"/>
          </w:tcPr>
          <w:p w14:paraId="32B15CB9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593A88">
              <w:rPr>
                <w:sz w:val="20"/>
                <w:szCs w:val="20"/>
              </w:rPr>
              <w:t>2-1: Removing Gloves</w:t>
            </w:r>
          </w:p>
        </w:tc>
        <w:tc>
          <w:tcPr>
            <w:tcW w:w="900" w:type="dxa"/>
          </w:tcPr>
          <w:p w14:paraId="593EE100" w14:textId="1B7DE52D" w:rsidR="002D4816" w:rsidRPr="00593A88" w:rsidRDefault="00A33763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D4816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2D4816" w14:paraId="09DA885C" w14:textId="77777777" w:rsidTr="002D4816">
        <w:trPr>
          <w:jc w:val="center"/>
        </w:trPr>
        <w:tc>
          <w:tcPr>
            <w:tcW w:w="1892" w:type="dxa"/>
          </w:tcPr>
          <w:p w14:paraId="343ECB24" w14:textId="77777777" w:rsidR="002D4816" w:rsidRPr="00A500A9" w:rsidRDefault="002D4816" w:rsidP="002D4816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3: Checking an Injured or Ill Person</w:t>
            </w:r>
          </w:p>
        </w:tc>
        <w:tc>
          <w:tcPr>
            <w:tcW w:w="3233" w:type="dxa"/>
          </w:tcPr>
          <w:p w14:paraId="7B44CF18" w14:textId="1198512F" w:rsidR="002D4816" w:rsidRPr="00A33763" w:rsidRDefault="002D4816" w:rsidP="00A33763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sz w:val="20"/>
                <w:szCs w:val="20"/>
              </w:rPr>
            </w:pPr>
            <w:r w:rsidRPr="00040D54">
              <w:rPr>
                <w:sz w:val="20"/>
                <w:szCs w:val="20"/>
              </w:rPr>
              <w:t>Checking a Person Appearing to be Unresponsive</w:t>
            </w:r>
          </w:p>
        </w:tc>
        <w:tc>
          <w:tcPr>
            <w:tcW w:w="2340" w:type="dxa"/>
          </w:tcPr>
          <w:p w14:paraId="19C9BFEF" w14:textId="77777777" w:rsidR="002D4816" w:rsidRPr="00A85FEA" w:rsidRDefault="002D4816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6BD5032C" w14:textId="77777777" w:rsidR="002D4816" w:rsidRPr="00593A88" w:rsidRDefault="002D4816" w:rsidP="002D4816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3-1: Placing an Unresponsive Breathing Person in the Recovery Position</w:t>
            </w:r>
          </w:p>
          <w:p w14:paraId="516B3346" w14:textId="423CCA2A" w:rsidR="002D4816" w:rsidRPr="00A33763" w:rsidRDefault="002D4816" w:rsidP="00A33763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3-2: Checking a Person Appearing to Be Unresponsive</w:t>
            </w:r>
          </w:p>
        </w:tc>
        <w:tc>
          <w:tcPr>
            <w:tcW w:w="900" w:type="dxa"/>
          </w:tcPr>
          <w:p w14:paraId="189AE89D" w14:textId="1BE6449C" w:rsidR="002D4816" w:rsidRPr="00593A88" w:rsidRDefault="00A33763" w:rsidP="002D48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765A0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E903E5" w14:paraId="0726E79E" w14:textId="77777777" w:rsidTr="002D4816">
        <w:trPr>
          <w:jc w:val="center"/>
        </w:trPr>
        <w:tc>
          <w:tcPr>
            <w:tcW w:w="1892" w:type="dxa"/>
          </w:tcPr>
          <w:p w14:paraId="3C4A0127" w14:textId="506C4BCB" w:rsidR="00E903E5" w:rsidRPr="00A500A9" w:rsidRDefault="00E903E5" w:rsidP="00E903E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6: Environmental Emergencies</w:t>
            </w:r>
          </w:p>
        </w:tc>
        <w:tc>
          <w:tcPr>
            <w:tcW w:w="3233" w:type="dxa"/>
          </w:tcPr>
          <w:p w14:paraId="1A4A5F41" w14:textId="0C958656" w:rsidR="00E903E5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Drug Emergencies</w:t>
            </w:r>
          </w:p>
          <w:p w14:paraId="7E1B00EB" w14:textId="0EDE0731" w:rsidR="00040D54" w:rsidRPr="00040D54" w:rsidRDefault="00040D54" w:rsidP="00040D54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Opioid</w:t>
            </w:r>
            <w:r w:rsidR="004723EF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340" w:type="dxa"/>
          </w:tcPr>
          <w:p w14:paraId="6CFF29B6" w14:textId="5C412633" w:rsidR="00E903E5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3F00C27" w14:textId="7C33A322" w:rsidR="00E903E5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7B0EF055" w14:textId="51EA5BFB" w:rsidR="00E903E5" w:rsidRDefault="00C765A0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040D54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E903E5" w14:paraId="39D0C5B7" w14:textId="77777777" w:rsidTr="002D4816">
        <w:trPr>
          <w:jc w:val="center"/>
        </w:trPr>
        <w:tc>
          <w:tcPr>
            <w:tcW w:w="1892" w:type="dxa"/>
          </w:tcPr>
          <w:p w14:paraId="0A5E1ED0" w14:textId="77777777" w:rsidR="00E903E5" w:rsidRPr="00A500A9" w:rsidRDefault="00E903E5" w:rsidP="00E903E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Chapter 7: CPR and AED</w:t>
            </w:r>
          </w:p>
        </w:tc>
        <w:tc>
          <w:tcPr>
            <w:tcW w:w="3233" w:type="dxa"/>
          </w:tcPr>
          <w:p w14:paraId="57D0D512" w14:textId="77777777" w:rsidR="00E903E5" w:rsidRPr="00040D54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Heart Attack and Cardiac Arrest</w:t>
            </w:r>
          </w:p>
          <w:p w14:paraId="018B06A2" w14:textId="77777777" w:rsidR="00E903E5" w:rsidRPr="00040D54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Cardiopulmonary Resuscitation (CPR)</w:t>
            </w:r>
          </w:p>
          <w:p w14:paraId="4D8A2854" w14:textId="77777777" w:rsidR="00E903E5" w:rsidRPr="00040D54" w:rsidRDefault="00E903E5" w:rsidP="00E903E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Adult and Child</w:t>
            </w:r>
          </w:p>
          <w:p w14:paraId="4839F030" w14:textId="77777777" w:rsidR="00E903E5" w:rsidRPr="00040D54" w:rsidRDefault="00E903E5" w:rsidP="00E903E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Infant</w:t>
            </w:r>
          </w:p>
          <w:p w14:paraId="71C0464A" w14:textId="77777777" w:rsidR="00E903E5" w:rsidRPr="00040D54" w:rsidRDefault="00E903E5" w:rsidP="00E903E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Compression-Only CPR</w:t>
            </w:r>
          </w:p>
          <w:p w14:paraId="78557173" w14:textId="77777777" w:rsidR="00E903E5" w:rsidRPr="00040D54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Airway Obstruction</w:t>
            </w:r>
          </w:p>
          <w:p w14:paraId="00EE50A0" w14:textId="77777777" w:rsidR="00E903E5" w:rsidRPr="00040D54" w:rsidRDefault="00E903E5" w:rsidP="00E903E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Adult and Child</w:t>
            </w:r>
          </w:p>
          <w:p w14:paraId="5197C9BD" w14:textId="77777777" w:rsidR="00E903E5" w:rsidRPr="00040D54" w:rsidRDefault="00E903E5" w:rsidP="00E903E5">
            <w:pPr>
              <w:pStyle w:val="ListParagraph"/>
              <w:numPr>
                <w:ilvl w:val="0"/>
                <w:numId w:val="26"/>
              </w:numPr>
              <w:ind w:left="421" w:firstLine="0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Infant</w:t>
            </w:r>
          </w:p>
          <w:p w14:paraId="472339AB" w14:textId="77777777" w:rsidR="00E903E5" w:rsidRPr="00040D54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Automated External Defibrillation (AED)</w:t>
            </w:r>
          </w:p>
          <w:p w14:paraId="1034CCAC" w14:textId="236AAAC5" w:rsidR="00E903E5" w:rsidRPr="0048239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040D54">
              <w:rPr>
                <w:bCs/>
                <w:sz w:val="20"/>
                <w:szCs w:val="20"/>
              </w:rPr>
              <w:t>Review</w:t>
            </w:r>
          </w:p>
        </w:tc>
        <w:tc>
          <w:tcPr>
            <w:tcW w:w="2340" w:type="dxa"/>
          </w:tcPr>
          <w:p w14:paraId="09199BB8" w14:textId="77777777" w:rsidR="00DC611F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Lecture: AED Maintenance</w:t>
            </w:r>
          </w:p>
          <w:p w14:paraId="36778F2D" w14:textId="77777777" w:rsidR="00DC611F" w:rsidRPr="00482398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Adult and Child CPR and AED</w:t>
            </w:r>
          </w:p>
          <w:p w14:paraId="23BC8711" w14:textId="77777777" w:rsidR="00DC611F" w:rsidRPr="00482398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CPR</w:t>
            </w:r>
          </w:p>
          <w:p w14:paraId="1296693A" w14:textId="77777777" w:rsidR="00DC611F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Chest Compressions</w:t>
            </w:r>
          </w:p>
          <w:p w14:paraId="2F4F8594" w14:textId="77777777" w:rsidR="00DC611F" w:rsidRPr="00482398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Back Blows</w:t>
            </w:r>
          </w:p>
          <w:p w14:paraId="18C43863" w14:textId="77777777" w:rsidR="00DC611F" w:rsidRPr="00482398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Abdominal Thrusts</w:t>
            </w:r>
          </w:p>
          <w:p w14:paraId="4E5FF6FE" w14:textId="3AB3FB97" w:rsidR="00E903E5" w:rsidRPr="00593A88" w:rsidRDefault="00DC611F" w:rsidP="00DC611F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482398">
              <w:rPr>
                <w:bCs/>
                <w:sz w:val="20"/>
                <w:szCs w:val="20"/>
              </w:rPr>
              <w:t>Skill: Infant Choking</w:t>
            </w:r>
          </w:p>
        </w:tc>
        <w:tc>
          <w:tcPr>
            <w:tcW w:w="2520" w:type="dxa"/>
          </w:tcPr>
          <w:p w14:paraId="529350F4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7-1A: Adult CPR</w:t>
            </w:r>
          </w:p>
          <w:p w14:paraId="789582F2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7-1B: Child CPR</w:t>
            </w:r>
          </w:p>
          <w:p w14:paraId="1ACD63BF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7-2: Infant CPR</w:t>
            </w:r>
          </w:p>
          <w:p w14:paraId="5478442B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7-3: Adult or Child Choking: Back Blows</w:t>
            </w:r>
          </w:p>
          <w:p w14:paraId="24DBFECA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7-4: Adult or Child Choking: Abdominal Thrusts</w:t>
            </w:r>
          </w:p>
          <w:p w14:paraId="26CA44B4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7-5: Infant Choking</w:t>
            </w:r>
          </w:p>
          <w:p w14:paraId="38BA8582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7-6: Using an AED</w:t>
            </w:r>
          </w:p>
        </w:tc>
        <w:tc>
          <w:tcPr>
            <w:tcW w:w="900" w:type="dxa"/>
          </w:tcPr>
          <w:p w14:paraId="66A09714" w14:textId="268475DC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hr</w:t>
            </w:r>
            <w:r w:rsidR="00A33763">
              <w:rPr>
                <w:bCs/>
                <w:sz w:val="20"/>
                <w:szCs w:val="20"/>
              </w:rPr>
              <w:t xml:space="preserve"> 20 min</w:t>
            </w:r>
          </w:p>
        </w:tc>
      </w:tr>
      <w:tr w:rsidR="00E903E5" w14:paraId="3E6867A4" w14:textId="77777777" w:rsidTr="002D4816">
        <w:trPr>
          <w:trHeight w:val="350"/>
          <w:jc w:val="center"/>
        </w:trPr>
        <w:tc>
          <w:tcPr>
            <w:tcW w:w="1892" w:type="dxa"/>
          </w:tcPr>
          <w:p w14:paraId="0DDEFC2B" w14:textId="77777777" w:rsidR="00E903E5" w:rsidRPr="00A500A9" w:rsidRDefault="00E903E5" w:rsidP="00E903E5">
            <w:pPr>
              <w:rPr>
                <w:bCs/>
                <w:sz w:val="20"/>
                <w:szCs w:val="20"/>
              </w:rPr>
            </w:pPr>
            <w:r w:rsidRPr="00A500A9">
              <w:rPr>
                <w:bCs/>
                <w:sz w:val="20"/>
                <w:szCs w:val="20"/>
              </w:rPr>
              <w:t>Final written exams</w:t>
            </w:r>
            <w:r>
              <w:rPr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3233" w:type="dxa"/>
          </w:tcPr>
          <w:p w14:paraId="3E7CC81A" w14:textId="77777777" w:rsidR="00E903E5" w:rsidRPr="00A500A9" w:rsidRDefault="00E903E5" w:rsidP="00E903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156D0E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5505833B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 w:rsidRPr="00593A88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4F8863C5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593A88">
              <w:rPr>
                <w:bCs/>
                <w:sz w:val="20"/>
                <w:szCs w:val="20"/>
              </w:rPr>
              <w:t xml:space="preserve"> min</w:t>
            </w:r>
          </w:p>
        </w:tc>
      </w:tr>
      <w:tr w:rsidR="00E903E5" w14:paraId="7DD758BA" w14:textId="77777777" w:rsidTr="002D4816">
        <w:trPr>
          <w:trHeight w:val="350"/>
          <w:jc w:val="center"/>
        </w:trPr>
        <w:tc>
          <w:tcPr>
            <w:tcW w:w="1892" w:type="dxa"/>
          </w:tcPr>
          <w:p w14:paraId="465CC7B5" w14:textId="77777777" w:rsidR="00E903E5" w:rsidRPr="00A500A9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Wrap Up</w:t>
            </w:r>
          </w:p>
        </w:tc>
        <w:tc>
          <w:tcPr>
            <w:tcW w:w="3233" w:type="dxa"/>
          </w:tcPr>
          <w:p w14:paraId="70664F61" w14:textId="77777777" w:rsidR="00E903E5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Review</w:t>
            </w:r>
          </w:p>
          <w:p w14:paraId="20003A45" w14:textId="77777777" w:rsidR="00E903E5" w:rsidRPr="00593A88" w:rsidRDefault="00E903E5" w:rsidP="00E903E5">
            <w:pPr>
              <w:pStyle w:val="ListParagraph"/>
              <w:numPr>
                <w:ilvl w:val="0"/>
                <w:numId w:val="25"/>
              </w:numPr>
              <w:ind w:left="226" w:hanging="2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 Course Completion Cards</w:t>
            </w:r>
          </w:p>
        </w:tc>
        <w:tc>
          <w:tcPr>
            <w:tcW w:w="2340" w:type="dxa"/>
          </w:tcPr>
          <w:p w14:paraId="43C8309F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71FE2F82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900" w:type="dxa"/>
          </w:tcPr>
          <w:p w14:paraId="3F716FB5" w14:textId="77777777" w:rsidR="00E903E5" w:rsidRPr="00593A88" w:rsidRDefault="00E903E5" w:rsidP="00E903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</w:t>
            </w:r>
          </w:p>
        </w:tc>
      </w:tr>
      <w:bookmarkEnd w:id="2"/>
    </w:tbl>
    <w:p w14:paraId="1C2A2E84" w14:textId="77777777" w:rsidR="002D4816" w:rsidRDefault="002D4816" w:rsidP="001C10E9">
      <w:pPr>
        <w:rPr>
          <w:b/>
        </w:rPr>
      </w:pPr>
    </w:p>
    <w:sectPr w:rsidR="002D4816" w:rsidSect="001C2430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C12" w14:textId="77777777" w:rsidR="00476318" w:rsidRDefault="00476318" w:rsidP="001C10E9">
      <w:r>
        <w:separator/>
      </w:r>
    </w:p>
  </w:endnote>
  <w:endnote w:type="continuationSeparator" w:id="0">
    <w:p w14:paraId="06EDD924" w14:textId="77777777" w:rsidR="00476318" w:rsidRDefault="00476318" w:rsidP="001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115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FB8B" w14:textId="77777777" w:rsidR="006F104C" w:rsidRDefault="006F104C" w:rsidP="00332718">
        <w:pPr>
          <w:pStyle w:val="Footer"/>
          <w:framePr w:wrap="none" w:vAnchor="text" w:hAnchor="margin" w:xAlign="right" w:y="1"/>
          <w:rPr>
            <w:rStyle w:val="PageNumber"/>
          </w:rPr>
        </w:pPr>
        <w:r w:rsidRPr="009447FD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9447FD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9447FD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sz w:val="16"/>
            <w:szCs w:val="16"/>
          </w:rPr>
          <w:t>1</w:t>
        </w:r>
        <w:r w:rsidRPr="009447FD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7BC646FF" w14:textId="4EA50411" w:rsidR="006F104C" w:rsidRPr="00332718" w:rsidRDefault="006F104C" w:rsidP="00332718">
    <w:pPr>
      <w:pStyle w:val="Footer"/>
      <w:ind w:right="36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Copyright </w:t>
    </w:r>
    <w:r w:rsidRPr="00AA1184">
      <w:rPr>
        <w:rFonts w:ascii="Arial" w:hAnsi="Arial" w:cs="Arial"/>
        <w:bCs/>
        <w:sz w:val="16"/>
        <w:szCs w:val="16"/>
      </w:rPr>
      <w:t>© 202</w:t>
    </w:r>
    <w:r>
      <w:rPr>
        <w:rFonts w:ascii="Arial" w:hAnsi="Arial" w:cs="Arial"/>
        <w:bCs/>
        <w:sz w:val="16"/>
        <w:szCs w:val="16"/>
      </w:rPr>
      <w:t>2</w:t>
    </w:r>
    <w:r w:rsidRPr="00AA1184">
      <w:rPr>
        <w:rFonts w:ascii="Arial" w:hAnsi="Arial" w:cs="Arial"/>
        <w:bCs/>
        <w:sz w:val="16"/>
        <w:szCs w:val="16"/>
      </w:rPr>
      <w:t xml:space="preserve"> Jones &amp; Bartlett Learning, LLC, an Ascend Learning Company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AA1184">
      <w:rPr>
        <w:rFonts w:ascii="Arial" w:hAnsi="Arial" w:cs="Arial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58BD" w14:textId="77777777" w:rsidR="00476318" w:rsidRDefault="00476318" w:rsidP="001C10E9">
      <w:r>
        <w:separator/>
      </w:r>
    </w:p>
  </w:footnote>
  <w:footnote w:type="continuationSeparator" w:id="0">
    <w:p w14:paraId="572A1966" w14:textId="77777777" w:rsidR="00476318" w:rsidRDefault="00476318" w:rsidP="001C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578A" w14:textId="329D34A9" w:rsidR="006F104C" w:rsidRPr="001C10E9" w:rsidRDefault="006F104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Standard First Aid, CPR, and AED, Eighth Edition</w:t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>
      <w:rPr>
        <w:rFonts w:ascii="Arial" w:hAnsi="Arial" w:cs="Arial"/>
        <w:bCs/>
        <w:i/>
        <w:sz w:val="16"/>
        <w:szCs w:val="16"/>
      </w:rPr>
      <w:tab/>
    </w:r>
    <w:r w:rsidRPr="00AB772E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Course Outlines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070AD6"/>
    <w:multiLevelType w:val="hybridMultilevel"/>
    <w:tmpl w:val="AE18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EC0954"/>
    <w:multiLevelType w:val="hybridMultilevel"/>
    <w:tmpl w:val="3D28A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3646A"/>
    <w:multiLevelType w:val="hybridMultilevel"/>
    <w:tmpl w:val="7040C964"/>
    <w:lvl w:ilvl="0" w:tplc="233C23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2834F7"/>
    <w:multiLevelType w:val="hybridMultilevel"/>
    <w:tmpl w:val="52921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6"/>
  </w:num>
  <w:num w:numId="24">
    <w:abstractNumId w:val="13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E9"/>
    <w:rsid w:val="00040D54"/>
    <w:rsid w:val="0008092F"/>
    <w:rsid w:val="000B3592"/>
    <w:rsid w:val="000B477A"/>
    <w:rsid w:val="000B7EC0"/>
    <w:rsid w:val="00156935"/>
    <w:rsid w:val="00194892"/>
    <w:rsid w:val="001C10E9"/>
    <w:rsid w:val="001C2430"/>
    <w:rsid w:val="002B405E"/>
    <w:rsid w:val="002D0020"/>
    <w:rsid w:val="002D4816"/>
    <w:rsid w:val="00317339"/>
    <w:rsid w:val="00332718"/>
    <w:rsid w:val="003353E0"/>
    <w:rsid w:val="00375E2A"/>
    <w:rsid w:val="003F0698"/>
    <w:rsid w:val="003F57D1"/>
    <w:rsid w:val="0042274C"/>
    <w:rsid w:val="004501D5"/>
    <w:rsid w:val="004723EF"/>
    <w:rsid w:val="00476318"/>
    <w:rsid w:val="00482398"/>
    <w:rsid w:val="004C51F5"/>
    <w:rsid w:val="00510445"/>
    <w:rsid w:val="00553622"/>
    <w:rsid w:val="00593A88"/>
    <w:rsid w:val="00596BCB"/>
    <w:rsid w:val="00645252"/>
    <w:rsid w:val="0065330F"/>
    <w:rsid w:val="006809D9"/>
    <w:rsid w:val="006A0E72"/>
    <w:rsid w:val="006D3D74"/>
    <w:rsid w:val="006E5B00"/>
    <w:rsid w:val="006F104C"/>
    <w:rsid w:val="006F4C9F"/>
    <w:rsid w:val="006F4F01"/>
    <w:rsid w:val="00703279"/>
    <w:rsid w:val="007628C9"/>
    <w:rsid w:val="00797186"/>
    <w:rsid w:val="008159A8"/>
    <w:rsid w:val="0083569A"/>
    <w:rsid w:val="0087467B"/>
    <w:rsid w:val="0088464A"/>
    <w:rsid w:val="00935CD5"/>
    <w:rsid w:val="00947B74"/>
    <w:rsid w:val="00997DAF"/>
    <w:rsid w:val="00A0036A"/>
    <w:rsid w:val="00A22499"/>
    <w:rsid w:val="00A32982"/>
    <w:rsid w:val="00A33763"/>
    <w:rsid w:val="00A500A9"/>
    <w:rsid w:val="00A85FEA"/>
    <w:rsid w:val="00A9204E"/>
    <w:rsid w:val="00AB46EC"/>
    <w:rsid w:val="00B21970"/>
    <w:rsid w:val="00B8421A"/>
    <w:rsid w:val="00BC5ACE"/>
    <w:rsid w:val="00C26EFF"/>
    <w:rsid w:val="00C577CA"/>
    <w:rsid w:val="00C765A0"/>
    <w:rsid w:val="00C903B0"/>
    <w:rsid w:val="00DC611F"/>
    <w:rsid w:val="00DD279F"/>
    <w:rsid w:val="00DF62EC"/>
    <w:rsid w:val="00E6185F"/>
    <w:rsid w:val="00E903E5"/>
    <w:rsid w:val="00F21B91"/>
    <w:rsid w:val="00F573AA"/>
    <w:rsid w:val="00F903D0"/>
    <w:rsid w:val="00FB142C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95D3"/>
  <w15:chartTrackingRefBased/>
  <w15:docId w15:val="{CE5ABF91-9282-4C0D-8F73-3E4E8F3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E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hapterTitle">
    <w:name w:val="Chapter_Title"/>
    <w:uiPriority w:val="99"/>
    <w:rsid w:val="001C10E9"/>
    <w:pPr>
      <w:jc w:val="center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LOShadedline">
    <w:name w:val="LO_Shaded_line"/>
    <w:uiPriority w:val="99"/>
    <w:rsid w:val="001C10E9"/>
    <w:pPr>
      <w:pBdr>
        <w:bottom w:val="single" w:sz="4" w:space="1" w:color="auto"/>
      </w:pBdr>
      <w:shd w:val="clear" w:color="auto" w:fill="E6E6E6"/>
      <w:spacing w:before="48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link w:val="TextChar"/>
    <w:autoRedefine/>
    <w:uiPriority w:val="99"/>
    <w:rsid w:val="001C1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20"/>
      </w:tabs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1C10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C10E9"/>
    <w:pPr>
      <w:ind w:left="720"/>
      <w:contextualSpacing/>
    </w:pPr>
  </w:style>
  <w:style w:type="table" w:styleId="TableGrid">
    <w:name w:val="Table Grid"/>
    <w:basedOn w:val="TableNormal"/>
    <w:uiPriority w:val="39"/>
    <w:rsid w:val="001C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procu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5435B12-A79D-4389-8221-37054CC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Care &amp; Safety Institute</dc:creator>
  <cp:keywords/>
  <dc:description/>
  <cp:lastModifiedBy>Tammy Fortier</cp:lastModifiedBy>
  <cp:revision>2</cp:revision>
  <dcterms:created xsi:type="dcterms:W3CDTF">2021-12-02T20:38:00Z</dcterms:created>
  <dcterms:modified xsi:type="dcterms:W3CDTF">2021-12-02T20:38:00Z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